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F5204" w14:textId="77777777" w:rsidR="00352EF4" w:rsidRPr="004F77C6" w:rsidRDefault="00352EF4" w:rsidP="009F1EC6">
      <w:pPr>
        <w:pStyle w:val="Heading2"/>
        <w:ind w:left="0" w:firstLine="0"/>
        <w:rPr>
          <w:lang w:val="el-GR"/>
        </w:rPr>
      </w:pPr>
      <w:bookmarkStart w:id="0" w:name="_Toc504977260"/>
      <w:bookmarkStart w:id="1" w:name="_Toc532541180"/>
      <w:r w:rsidRPr="004F77C6">
        <w:rPr>
          <w:lang w:val="el-GR"/>
        </w:rPr>
        <w:t>Π</w:t>
      </w:r>
      <w:bookmarkStart w:id="2" w:name="_GoBack"/>
      <w:bookmarkEnd w:id="2"/>
      <w:r w:rsidRPr="004F77C6">
        <w:rPr>
          <w:lang w:val="el-GR"/>
        </w:rPr>
        <w:t>ΑΡΑΡΤΗΜΑ Γ – Τ.Ε.Υ.Δ.</w:t>
      </w:r>
      <w:bookmarkEnd w:id="0"/>
      <w:bookmarkEnd w:id="1"/>
      <w:r w:rsidRPr="004F77C6">
        <w:rPr>
          <w:lang w:val="el-GR"/>
        </w:rPr>
        <w:t xml:space="preserve"> </w:t>
      </w:r>
    </w:p>
    <w:p w14:paraId="1233B909" w14:textId="77777777" w:rsid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b/>
          <w:bCs/>
          <w:kern w:val="1"/>
          <w:sz w:val="22"/>
          <w:szCs w:val="22"/>
          <w:bdr w:val="none" w:sz="0" w:space="0" w:color="auto"/>
          <w:lang w:val="el-GR" w:eastAsia="zh-CN"/>
        </w:rPr>
      </w:pPr>
    </w:p>
    <w:p w14:paraId="2F08223E" w14:textId="3E0D74AC"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 xml:space="preserve">ΤΥΠΟΠΟΙΗΜΕΝΟ ΕΝΤΥΠΟ ΥΠΕΥΘΥΝΗΣ ΔΗΛΩΣΗΣ </w:t>
      </w:r>
      <w:r w:rsidRPr="00352EF4">
        <w:rPr>
          <w:rFonts w:ascii="Calibri" w:eastAsia="Times New Roman" w:hAnsi="Calibri" w:cs="Calibri"/>
          <w:b/>
          <w:bCs/>
          <w:kern w:val="1"/>
          <w:bdr w:val="none" w:sz="0" w:space="0" w:color="auto"/>
          <w:lang w:val="el-GR" w:eastAsia="zh-CN"/>
        </w:rPr>
        <w:t>(T</w:t>
      </w:r>
      <w:r w:rsidR="00551656">
        <w:rPr>
          <w:rFonts w:ascii="Calibri" w:eastAsia="Times New Roman" w:hAnsi="Calibri" w:cs="Calibri"/>
          <w:b/>
          <w:bCs/>
          <w:kern w:val="1"/>
          <w:bdr w:val="none" w:sz="0" w:space="0" w:color="auto"/>
          <w:lang w:val="el-GR" w:eastAsia="zh-CN"/>
        </w:rPr>
        <w:t>.</w:t>
      </w:r>
      <w:r w:rsidRPr="00352EF4">
        <w:rPr>
          <w:rFonts w:ascii="Calibri" w:eastAsia="Times New Roman" w:hAnsi="Calibri" w:cs="Calibri"/>
          <w:b/>
          <w:bCs/>
          <w:kern w:val="1"/>
          <w:bdr w:val="none" w:sz="0" w:space="0" w:color="auto"/>
          <w:lang w:val="el-GR" w:eastAsia="zh-CN"/>
        </w:rPr>
        <w:t>E</w:t>
      </w:r>
      <w:r w:rsidR="00551656">
        <w:rPr>
          <w:rFonts w:ascii="Calibri" w:eastAsia="Times New Roman" w:hAnsi="Calibri" w:cs="Calibri"/>
          <w:b/>
          <w:bCs/>
          <w:kern w:val="1"/>
          <w:bdr w:val="none" w:sz="0" w:space="0" w:color="auto"/>
          <w:lang w:val="el-GR" w:eastAsia="zh-CN"/>
        </w:rPr>
        <w:t>.</w:t>
      </w:r>
      <w:r w:rsidRPr="00352EF4">
        <w:rPr>
          <w:rFonts w:ascii="Calibri" w:eastAsia="Times New Roman" w:hAnsi="Calibri" w:cs="Calibri"/>
          <w:b/>
          <w:bCs/>
          <w:kern w:val="1"/>
          <w:bdr w:val="none" w:sz="0" w:space="0" w:color="auto"/>
          <w:lang w:val="el-GR" w:eastAsia="zh-CN"/>
        </w:rPr>
        <w:t>Υ</w:t>
      </w:r>
      <w:r w:rsidR="00551656">
        <w:rPr>
          <w:rFonts w:ascii="Calibri" w:eastAsia="Times New Roman" w:hAnsi="Calibri" w:cs="Calibri"/>
          <w:b/>
          <w:bCs/>
          <w:kern w:val="1"/>
          <w:bdr w:val="none" w:sz="0" w:space="0" w:color="auto"/>
          <w:lang w:val="el-GR" w:eastAsia="zh-CN"/>
        </w:rPr>
        <w:t>.</w:t>
      </w:r>
      <w:r w:rsidRPr="00352EF4">
        <w:rPr>
          <w:rFonts w:ascii="Calibri" w:eastAsia="Times New Roman" w:hAnsi="Calibri" w:cs="Calibri"/>
          <w:b/>
          <w:bCs/>
          <w:kern w:val="1"/>
          <w:bdr w:val="none" w:sz="0" w:space="0" w:color="auto"/>
          <w:lang w:val="el-GR" w:eastAsia="zh-CN"/>
        </w:rPr>
        <w:t>Δ</w:t>
      </w:r>
      <w:r w:rsidR="00551656">
        <w:rPr>
          <w:rFonts w:ascii="Calibri" w:eastAsia="Times New Roman" w:hAnsi="Calibri" w:cs="Calibri"/>
          <w:b/>
          <w:bCs/>
          <w:kern w:val="1"/>
          <w:bdr w:val="none" w:sz="0" w:space="0" w:color="auto"/>
          <w:lang w:val="el-GR" w:eastAsia="zh-CN"/>
        </w:rPr>
        <w:t>.</w:t>
      </w:r>
      <w:r w:rsidRPr="00352EF4">
        <w:rPr>
          <w:rFonts w:ascii="Calibri" w:eastAsia="Times New Roman" w:hAnsi="Calibri" w:cs="Calibri"/>
          <w:b/>
          <w:bCs/>
          <w:kern w:val="1"/>
          <w:bdr w:val="none" w:sz="0" w:space="0" w:color="auto"/>
          <w:lang w:val="el-GR" w:eastAsia="zh-CN"/>
        </w:rPr>
        <w:t>)</w:t>
      </w:r>
    </w:p>
    <w:p w14:paraId="66167B5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bdr w:val="none" w:sz="0" w:space="0" w:color="auto"/>
          <w:lang w:val="el-GR" w:eastAsia="zh-CN"/>
        </w:rPr>
        <w:t>[άρθρου 79 παρ. 4 ν. 4412/2016 (Α 147)]</w:t>
      </w:r>
    </w:p>
    <w:p w14:paraId="07878CA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kern w:val="1"/>
          <w:sz w:val="22"/>
          <w:szCs w:val="22"/>
          <w:bdr w:val="none" w:sz="0" w:space="0" w:color="auto"/>
          <w:lang w:val="el-GR" w:eastAsia="zh-CN"/>
        </w:rPr>
      </w:pPr>
      <w:r w:rsidRPr="00352EF4">
        <w:rPr>
          <w:rFonts w:ascii="Calibri" w:eastAsia="Calibri" w:hAnsi="Calibri" w:cs="Calibri"/>
          <w:b/>
          <w:bCs/>
          <w:color w:val="669900"/>
          <w:kern w:val="1"/>
          <w:u w:val="single"/>
          <w:bdr w:val="none" w:sz="0" w:space="0" w:color="auto"/>
          <w:lang w:val="el-GR" w:eastAsia="zh-CN"/>
        </w:rPr>
        <w:t xml:space="preserve"> </w:t>
      </w:r>
      <w:r w:rsidRPr="00352EF4">
        <w:rPr>
          <w:rFonts w:ascii="Calibri" w:eastAsia="Calibri" w:hAnsi="Calibri" w:cs="Calibri"/>
          <w:b/>
          <w:bCs/>
          <w:color w:val="00000A"/>
          <w:kern w:val="1"/>
          <w:u w:val="single"/>
          <w:bdr w:val="none" w:sz="0" w:space="0" w:color="auto"/>
          <w:lang w:val="el-GR" w:eastAsia="zh-CN"/>
        </w:rPr>
        <w:t>για διαδικασίες σύναψης δημόσιας σύμβασης κάτω των ορίων των οδηγιών</w:t>
      </w:r>
    </w:p>
    <w:p w14:paraId="762AE14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u w:val="single"/>
          <w:bdr w:val="none" w:sz="0" w:space="0" w:color="auto"/>
          <w:lang w:val="el-GR" w:eastAsia="zh-CN"/>
        </w:rPr>
        <w:t>Μέρος Ι: Πληροφορίες σχετικά με την αναθέτουσα αρχή/αναθέτοντα φορέα</w:t>
      </w:r>
      <w:r w:rsidRPr="00352EF4">
        <w:rPr>
          <w:rFonts w:ascii="Calibri" w:eastAsia="Times New Roman" w:hAnsi="Calibri" w:cs="Calibri"/>
          <w:b/>
          <w:bCs/>
          <w:kern w:val="1"/>
          <w:sz w:val="22"/>
          <w:szCs w:val="22"/>
          <w:u w:val="single"/>
          <w:bdr w:val="none" w:sz="0" w:space="0" w:color="auto"/>
          <w:vertAlign w:val="superscript"/>
          <w:lang w:val="el-GR" w:eastAsia="zh-CN"/>
        </w:rPr>
        <w:endnoteReference w:id="1"/>
      </w:r>
      <w:r w:rsidRPr="00352EF4">
        <w:rPr>
          <w:rFonts w:ascii="Calibri" w:eastAsia="Times New Roman" w:hAnsi="Calibri" w:cs="Calibri"/>
          <w:b/>
          <w:bCs/>
          <w:kern w:val="1"/>
          <w:sz w:val="22"/>
          <w:szCs w:val="22"/>
          <w:u w:val="single"/>
          <w:bdr w:val="none" w:sz="0" w:space="0" w:color="auto"/>
          <w:lang w:val="el-GR" w:eastAsia="zh-CN"/>
        </w:rPr>
        <w:t xml:space="preserve">  και τη διαδικασία ανάθεσης</w:t>
      </w:r>
    </w:p>
    <w:p w14:paraId="6610D34E" w14:textId="77777777" w:rsidR="00352EF4" w:rsidRPr="00352EF4" w:rsidRDefault="00352EF4" w:rsidP="00352EF4">
      <w:p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352EF4" w:rsidRPr="009F1EC6" w14:paraId="035C861F" w14:textId="77777777" w:rsidTr="00352EF4">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2E873CD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Α: Ονομασία, διεύθυνση και στοιχεία επικοινωνίας της αναθέτουσας αρχής (αα)/ αναθέτοντα φορέα (αφ)</w:t>
            </w:r>
          </w:p>
          <w:p w14:paraId="4415B848" w14:textId="77777777" w:rsidR="00C95A1D" w:rsidRPr="00C95A1D" w:rsidRDefault="00C95A1D" w:rsidP="00C95A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C95A1D">
              <w:rPr>
                <w:rFonts w:ascii="Calibri" w:eastAsia="Times New Roman" w:hAnsi="Calibri" w:cs="Calibri"/>
                <w:kern w:val="1"/>
                <w:sz w:val="22"/>
                <w:szCs w:val="22"/>
                <w:bdr w:val="none" w:sz="0" w:space="0" w:color="auto"/>
                <w:lang w:val="el-GR" w:eastAsia="zh-CN"/>
              </w:rPr>
              <w:t>- Ονομασία: [ΕΛΛΗΝΙΚΗ ΑΕΡΟΠΟΡΙΚΗ ΒΙΟΜΗΧΑΝΙΑ Α.Ε.]</w:t>
            </w:r>
          </w:p>
          <w:p w14:paraId="104B6EF6" w14:textId="77777777" w:rsidR="00C95A1D" w:rsidRPr="00C95A1D" w:rsidRDefault="00C95A1D" w:rsidP="00C95A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C95A1D">
              <w:rPr>
                <w:rFonts w:ascii="Calibri" w:eastAsia="Times New Roman" w:hAnsi="Calibri" w:cs="Calibri"/>
                <w:kern w:val="1"/>
                <w:sz w:val="22"/>
                <w:szCs w:val="22"/>
                <w:bdr w:val="none" w:sz="0" w:space="0" w:color="auto"/>
                <w:lang w:val="el-GR" w:eastAsia="zh-CN"/>
              </w:rPr>
              <w:t>- Κωδικός  Αναθέτουσας Αρχής / Αναθέτοντα Φορέα ΚΗΜΔΗΣ : [99221129]</w:t>
            </w:r>
          </w:p>
          <w:p w14:paraId="38EC8DD0" w14:textId="5E5C64D1" w:rsidR="00C95A1D" w:rsidRPr="00C95A1D" w:rsidRDefault="00C95A1D" w:rsidP="00C95A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C95A1D">
              <w:rPr>
                <w:rFonts w:ascii="Calibri" w:eastAsia="Times New Roman" w:hAnsi="Calibri" w:cs="Calibri"/>
                <w:kern w:val="1"/>
                <w:sz w:val="22"/>
                <w:szCs w:val="22"/>
                <w:bdr w:val="none" w:sz="0" w:space="0" w:color="auto"/>
                <w:lang w:val="el-GR" w:eastAsia="zh-CN"/>
              </w:rPr>
              <w:t>- Ταχ</w:t>
            </w:r>
            <w:r w:rsidR="0029688D">
              <w:rPr>
                <w:rFonts w:ascii="Calibri" w:eastAsia="Times New Roman" w:hAnsi="Calibri" w:cs="Calibri"/>
                <w:kern w:val="1"/>
                <w:sz w:val="22"/>
                <w:szCs w:val="22"/>
                <w:bdr w:val="none" w:sz="0" w:space="0" w:color="auto"/>
                <w:lang w:val="el-GR" w:eastAsia="zh-CN"/>
              </w:rPr>
              <w:t xml:space="preserve">υδρομική διεύθυνση / Πόλη / Ταχυδρομικός </w:t>
            </w:r>
            <w:r w:rsidRPr="00C95A1D">
              <w:rPr>
                <w:rFonts w:ascii="Calibri" w:eastAsia="Times New Roman" w:hAnsi="Calibri" w:cs="Calibri"/>
                <w:kern w:val="1"/>
                <w:sz w:val="22"/>
                <w:szCs w:val="22"/>
                <w:bdr w:val="none" w:sz="0" w:space="0" w:color="auto"/>
                <w:lang w:val="el-GR" w:eastAsia="zh-CN"/>
              </w:rPr>
              <w:t xml:space="preserve">Κωδικός: [ Έδρα: Λεωφόρος Μεσογείων 2-4, Πύργος Αθηνών/ Αθήνα/ Τ.Κ. 115 27, </w:t>
            </w:r>
            <w:r w:rsidR="0029688D" w:rsidRPr="00C95A1D">
              <w:rPr>
                <w:rFonts w:ascii="Calibri" w:eastAsia="Times New Roman" w:hAnsi="Calibri" w:cs="Calibri"/>
                <w:kern w:val="1"/>
                <w:sz w:val="22"/>
                <w:szCs w:val="22"/>
                <w:bdr w:val="none" w:sz="0" w:space="0" w:color="auto"/>
                <w:lang w:val="el-GR" w:eastAsia="zh-CN"/>
              </w:rPr>
              <w:t>Εργοστάσιο</w:t>
            </w:r>
            <w:r w:rsidRPr="00C95A1D">
              <w:rPr>
                <w:rFonts w:ascii="Calibri" w:eastAsia="Times New Roman" w:hAnsi="Calibri" w:cs="Calibri"/>
                <w:kern w:val="1"/>
                <w:sz w:val="22"/>
                <w:szCs w:val="22"/>
                <w:bdr w:val="none" w:sz="0" w:space="0" w:color="auto"/>
                <w:lang w:val="el-GR" w:eastAsia="zh-CN"/>
              </w:rPr>
              <w:t>: Τανάγρα Βοιωτίας , Τ.Θ. 23 / Τ.Κ. 320 09]</w:t>
            </w:r>
          </w:p>
          <w:p w14:paraId="6609321C" w14:textId="77777777" w:rsidR="00C95A1D" w:rsidRPr="00C95A1D" w:rsidRDefault="00C95A1D" w:rsidP="00C95A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C95A1D">
              <w:rPr>
                <w:rFonts w:ascii="Calibri" w:eastAsia="Times New Roman" w:hAnsi="Calibri" w:cs="Calibri"/>
                <w:kern w:val="1"/>
                <w:sz w:val="22"/>
                <w:szCs w:val="22"/>
                <w:bdr w:val="none" w:sz="0" w:space="0" w:color="auto"/>
                <w:lang w:val="el-GR" w:eastAsia="zh-CN"/>
              </w:rPr>
              <w:t>- Αρμόδιος για πληροφορίες: [κα Μαρία Βασιλείου / κα Δόμνα Ραπτοπούλου]</w:t>
            </w:r>
          </w:p>
          <w:p w14:paraId="09D45C4E" w14:textId="77777777" w:rsidR="00C95A1D" w:rsidRPr="00C95A1D" w:rsidRDefault="00C95A1D" w:rsidP="00C95A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C95A1D">
              <w:rPr>
                <w:rFonts w:ascii="Calibri" w:eastAsia="Times New Roman" w:hAnsi="Calibri" w:cs="Calibri"/>
                <w:kern w:val="1"/>
                <w:sz w:val="22"/>
                <w:szCs w:val="22"/>
                <w:bdr w:val="none" w:sz="0" w:space="0" w:color="auto"/>
                <w:lang w:val="el-GR" w:eastAsia="zh-CN"/>
              </w:rPr>
              <w:t>- Τηλέφωνο: [22620 52608 / 22620 52891 ]</w:t>
            </w:r>
          </w:p>
          <w:p w14:paraId="32E5C0AD" w14:textId="77777777" w:rsidR="00C95A1D" w:rsidRPr="00C95A1D" w:rsidRDefault="00C95A1D" w:rsidP="00C95A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C95A1D">
              <w:rPr>
                <w:rFonts w:ascii="Calibri" w:eastAsia="Times New Roman" w:hAnsi="Calibri" w:cs="Calibri"/>
                <w:kern w:val="1"/>
                <w:sz w:val="22"/>
                <w:szCs w:val="22"/>
                <w:bdr w:val="none" w:sz="0" w:space="0" w:color="auto"/>
                <w:lang w:val="el-GR" w:eastAsia="zh-CN"/>
              </w:rPr>
              <w:t>- Ηλ. ταχυδρομείο: [mvasiliou@haicorp.com / RAPTOPOULOU.Domna@haicorp.com]</w:t>
            </w:r>
          </w:p>
          <w:p w14:paraId="6C4738D7" w14:textId="331D8A5C" w:rsidR="00352EF4" w:rsidRPr="00352EF4" w:rsidRDefault="00C95A1D" w:rsidP="00C95A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C95A1D">
              <w:rPr>
                <w:rFonts w:ascii="Calibri" w:eastAsia="Times New Roman" w:hAnsi="Calibri" w:cs="Calibri"/>
                <w:kern w:val="1"/>
                <w:sz w:val="22"/>
                <w:szCs w:val="22"/>
                <w:bdr w:val="none" w:sz="0" w:space="0" w:color="auto"/>
                <w:lang w:val="el-GR" w:eastAsia="zh-CN"/>
              </w:rPr>
              <w:t>-Διεύθυνση στο Διαδίκτυο (διεύθυνση δικτυακού τόπου) (εάν υπάρχει): [http://www.haicorp.com/el/news-el/tenders-el/tenders-active-el/  ]</w:t>
            </w:r>
          </w:p>
        </w:tc>
      </w:tr>
      <w:tr w:rsidR="00352EF4" w:rsidRPr="009F1EC6" w14:paraId="1D9D97B4" w14:textId="77777777" w:rsidTr="00352EF4">
        <w:tc>
          <w:tcPr>
            <w:tcW w:w="8965" w:type="dxa"/>
            <w:tcBorders>
              <w:left w:val="single" w:sz="1" w:space="0" w:color="000000"/>
              <w:bottom w:val="single" w:sz="1" w:space="0" w:color="000000"/>
              <w:right w:val="single" w:sz="1" w:space="0" w:color="000000"/>
            </w:tcBorders>
            <w:shd w:val="clear" w:color="auto" w:fill="B2B2B2"/>
          </w:tcPr>
          <w:p w14:paraId="0F920A0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Β: Πληροφορίες σχετικά με τη διαδικασία σύναψης σύμβασης</w:t>
            </w:r>
          </w:p>
          <w:p w14:paraId="7097CCA4" w14:textId="455C2052"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 Τίτλος ή σύντομη περιγραφή της δημόσιας σύμβασης (συμπεριλαμβανομένου του σχετικού </w:t>
            </w:r>
            <w:r w:rsidRPr="00352EF4">
              <w:rPr>
                <w:rFonts w:ascii="Calibri" w:eastAsia="Times New Roman" w:hAnsi="Calibri" w:cs="Calibri"/>
                <w:kern w:val="1"/>
                <w:sz w:val="22"/>
                <w:szCs w:val="22"/>
                <w:bdr w:val="none" w:sz="0" w:space="0" w:color="auto"/>
                <w:lang w:eastAsia="zh-CN"/>
              </w:rPr>
              <w:t>CPV</w:t>
            </w:r>
            <w:r w:rsidRPr="00352EF4">
              <w:rPr>
                <w:rFonts w:ascii="Calibri" w:eastAsia="Times New Roman" w:hAnsi="Calibri" w:cs="Calibri"/>
                <w:kern w:val="1"/>
                <w:sz w:val="22"/>
                <w:szCs w:val="22"/>
                <w:bdr w:val="none" w:sz="0" w:space="0" w:color="auto"/>
                <w:lang w:val="el-GR" w:eastAsia="zh-CN"/>
              </w:rPr>
              <w:t>): [</w:t>
            </w:r>
            <w:r w:rsidR="0029688D">
              <w:rPr>
                <w:rFonts w:ascii="Calibri" w:eastAsia="Times New Roman" w:hAnsi="Calibri" w:cs="Calibri"/>
                <w:kern w:val="1"/>
                <w:sz w:val="22"/>
                <w:szCs w:val="22"/>
                <w:bdr w:val="none" w:sz="0" w:space="0" w:color="auto"/>
                <w:lang w:val="el-GR" w:eastAsia="zh-CN"/>
              </w:rPr>
              <w:t xml:space="preserve">παροχή </w:t>
            </w:r>
            <w:r w:rsidR="00C95A1D" w:rsidRPr="00C95A1D">
              <w:rPr>
                <w:rFonts w:ascii="Calibri" w:eastAsia="Times New Roman" w:hAnsi="Calibri" w:cs="Calibri"/>
                <w:kern w:val="1"/>
                <w:sz w:val="22"/>
                <w:szCs w:val="22"/>
                <w:bdr w:val="none" w:sz="0" w:space="0" w:color="auto"/>
                <w:lang w:val="el-GR" w:eastAsia="zh-CN"/>
              </w:rPr>
              <w:t xml:space="preserve">υπηρεσιών </w:t>
            </w:r>
            <w:r w:rsidR="0029688D">
              <w:rPr>
                <w:rFonts w:ascii="Calibri" w:eastAsia="Times New Roman" w:hAnsi="Calibri" w:cs="Calibri"/>
                <w:kern w:val="1"/>
                <w:sz w:val="22"/>
                <w:szCs w:val="22"/>
                <w:bdr w:val="none" w:sz="0" w:space="0" w:color="auto"/>
                <w:lang w:val="el-GR" w:eastAsia="zh-CN"/>
              </w:rPr>
              <w:t>«</w:t>
            </w:r>
            <w:r w:rsidR="00C95A1D" w:rsidRPr="00C95A1D">
              <w:rPr>
                <w:rFonts w:ascii="Calibri" w:eastAsia="Times New Roman" w:hAnsi="Calibri" w:cs="Calibri"/>
                <w:kern w:val="1"/>
                <w:sz w:val="22"/>
                <w:szCs w:val="22"/>
                <w:bdr w:val="none" w:sz="0" w:space="0" w:color="auto"/>
                <w:lang w:val="el-GR" w:eastAsia="zh-CN"/>
              </w:rPr>
              <w:t xml:space="preserve">Λειτουργίας </w:t>
            </w:r>
            <w:r w:rsidR="0029688D">
              <w:rPr>
                <w:rFonts w:ascii="Calibri" w:eastAsia="Times New Roman" w:hAnsi="Calibri" w:cs="Calibri"/>
                <w:kern w:val="1"/>
                <w:sz w:val="22"/>
                <w:szCs w:val="22"/>
                <w:bdr w:val="none" w:sz="0" w:space="0" w:color="auto"/>
                <w:lang w:val="el-GR" w:eastAsia="zh-CN"/>
              </w:rPr>
              <w:t xml:space="preserve">Δημόσιας </w:t>
            </w:r>
            <w:r w:rsidR="00C95A1D" w:rsidRPr="00C95A1D">
              <w:rPr>
                <w:rFonts w:ascii="Calibri" w:eastAsia="Times New Roman" w:hAnsi="Calibri" w:cs="Calibri"/>
                <w:kern w:val="1"/>
                <w:sz w:val="22"/>
                <w:szCs w:val="22"/>
                <w:bdr w:val="none" w:sz="0" w:space="0" w:color="auto"/>
                <w:lang w:val="el-GR" w:eastAsia="zh-CN"/>
              </w:rPr>
              <w:t xml:space="preserve">Τελωνειακής Αποθήκης τύπου Α καθώς και Logistics, για την Ε.Α.Β. Α.Ε., για χρονική περίοδο δύο (2) ετών, με δυνατότητα μονομερούς παράτασης εκ μέρους της ΕΑΒ Α.Ε. για ένα επιπλέον (1) έτος, ή μέχρι την ανάκληση </w:t>
            </w:r>
            <w:r w:rsidR="00D67B19" w:rsidRPr="00D67B19">
              <w:rPr>
                <w:rFonts w:ascii="Calibri" w:eastAsia="Times New Roman" w:hAnsi="Calibri" w:cs="Calibri"/>
                <w:kern w:val="1"/>
                <w:sz w:val="22"/>
                <w:szCs w:val="22"/>
                <w:bdr w:val="none" w:sz="0" w:space="0" w:color="auto"/>
                <w:lang w:val="el-GR" w:eastAsia="zh-CN"/>
              </w:rPr>
              <w:t xml:space="preserve">αναστολής ισχύος </w:t>
            </w:r>
            <w:r w:rsidR="00C95A1D" w:rsidRPr="00C95A1D">
              <w:rPr>
                <w:rFonts w:ascii="Calibri" w:eastAsia="Times New Roman" w:hAnsi="Calibri" w:cs="Calibri"/>
                <w:kern w:val="1"/>
                <w:sz w:val="22"/>
                <w:szCs w:val="22"/>
                <w:bdr w:val="none" w:sz="0" w:space="0" w:color="auto"/>
                <w:lang w:val="el-GR" w:eastAsia="zh-CN"/>
              </w:rPr>
              <w:t>της Άδειας Διαχείρισης Ιδιωτικής Αποθήκης Τελωνειακή</w:t>
            </w:r>
            <w:r w:rsidR="0029688D">
              <w:rPr>
                <w:rFonts w:ascii="Calibri" w:eastAsia="Times New Roman" w:hAnsi="Calibri" w:cs="Calibri"/>
                <w:kern w:val="1"/>
                <w:sz w:val="22"/>
                <w:szCs w:val="22"/>
                <w:bdr w:val="none" w:sz="0" w:space="0" w:color="auto"/>
                <w:lang w:val="el-GR" w:eastAsia="zh-CN"/>
              </w:rPr>
              <w:t xml:space="preserve">ς Αποταμίευσης της Ε.Α.Β. Α.Ε. (όποιο εκ των δύο επέλθει πρώτο), </w:t>
            </w:r>
            <w:r w:rsidR="00C95A1D" w:rsidRPr="00C95A1D">
              <w:rPr>
                <w:rFonts w:ascii="Calibri" w:eastAsia="Times New Roman" w:hAnsi="Calibri" w:cs="Calibri"/>
                <w:kern w:val="1"/>
                <w:sz w:val="22"/>
                <w:szCs w:val="22"/>
                <w:bdr w:val="none" w:sz="0" w:space="0" w:color="auto"/>
                <w:lang w:val="el-GR" w:eastAsia="zh-CN"/>
              </w:rPr>
              <w:t xml:space="preserve">συνολικού προϋπολογισμού τριετίας 60.000,00€, χωρίς Φ.Π.Α.», </w:t>
            </w:r>
            <w:r w:rsidR="0029688D">
              <w:rPr>
                <w:rFonts w:ascii="Calibri" w:eastAsia="Times New Roman" w:hAnsi="Calibri" w:cs="Calibri"/>
                <w:kern w:val="1"/>
                <w:sz w:val="22"/>
                <w:szCs w:val="22"/>
                <w:bdr w:val="none" w:sz="0" w:space="0" w:color="auto"/>
                <w:lang w:val="el-GR" w:eastAsia="zh-CN"/>
              </w:rPr>
              <w:t xml:space="preserve">με σχετικό </w:t>
            </w:r>
            <w:r w:rsidR="00C95A1D">
              <w:rPr>
                <w:rFonts w:ascii="Calibri" w:eastAsia="Times New Roman" w:hAnsi="Calibri" w:cs="Calibri"/>
                <w:kern w:val="1"/>
                <w:sz w:val="22"/>
                <w:szCs w:val="22"/>
                <w:bdr w:val="none" w:sz="0" w:space="0" w:color="auto"/>
                <w:lang w:eastAsia="zh-CN"/>
              </w:rPr>
              <w:t>CPV</w:t>
            </w:r>
            <w:r w:rsidR="00C95A1D" w:rsidRPr="00C95A1D">
              <w:rPr>
                <w:rFonts w:ascii="Calibri" w:eastAsia="Times New Roman" w:hAnsi="Calibri" w:cs="Calibri"/>
                <w:kern w:val="1"/>
                <w:sz w:val="22"/>
                <w:szCs w:val="22"/>
                <w:bdr w:val="none" w:sz="0" w:space="0" w:color="auto"/>
                <w:lang w:val="el-GR" w:eastAsia="zh-CN"/>
              </w:rPr>
              <w:t xml:space="preserve">: </w:t>
            </w:r>
            <w:r w:rsidR="007330EE" w:rsidRPr="007330EE">
              <w:rPr>
                <w:rFonts w:ascii="Calibri" w:eastAsia="Times New Roman" w:hAnsi="Calibri" w:cs="Calibri"/>
                <w:kern w:val="1"/>
                <w:sz w:val="22"/>
                <w:szCs w:val="22"/>
                <w:bdr w:val="none" w:sz="0" w:space="0" w:color="auto"/>
                <w:lang w:val="el-GR" w:eastAsia="zh-CN"/>
              </w:rPr>
              <w:t xml:space="preserve"> </w:t>
            </w:r>
            <w:r w:rsidR="007330EE" w:rsidRPr="007330EE">
              <w:rPr>
                <w:rFonts w:ascii="Calibri" w:hAnsi="Calibri" w:cs="Arial"/>
                <w:sz w:val="22"/>
                <w:szCs w:val="22"/>
                <w:lang w:val="el-GR"/>
              </w:rPr>
              <w:t>42965100-9</w:t>
            </w:r>
            <w:r w:rsidRPr="00352EF4">
              <w:rPr>
                <w:rFonts w:ascii="Calibri" w:eastAsia="Times New Roman" w:hAnsi="Calibri" w:cs="Calibri"/>
                <w:kern w:val="1"/>
                <w:sz w:val="22"/>
                <w:szCs w:val="22"/>
                <w:bdr w:val="none" w:sz="0" w:space="0" w:color="auto"/>
                <w:lang w:val="el-GR" w:eastAsia="zh-CN"/>
              </w:rPr>
              <w:t>]</w:t>
            </w:r>
          </w:p>
          <w:p w14:paraId="0A92937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Κωδικός στο ΚΗΜΔΗΣ: [……]</w:t>
            </w:r>
          </w:p>
          <w:p w14:paraId="342FCE4A" w14:textId="03B7F506"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Η σύμβαση αναφέρεται σε έργα, προμήθειες, ή υπηρεσίες : [</w:t>
            </w:r>
            <w:r w:rsidR="00C95A1D" w:rsidRPr="00C95A1D">
              <w:rPr>
                <w:rFonts w:ascii="Calibri" w:eastAsia="Times New Roman" w:hAnsi="Calibri" w:cs="Calibri"/>
                <w:kern w:val="1"/>
                <w:sz w:val="22"/>
                <w:szCs w:val="22"/>
                <w:bdr w:val="none" w:sz="0" w:space="0" w:color="auto"/>
                <w:lang w:val="el-GR" w:eastAsia="zh-CN"/>
              </w:rPr>
              <w:t>ΥΠΗΡΕΣΙΕΣ</w:t>
            </w:r>
            <w:r w:rsidRPr="00352EF4">
              <w:rPr>
                <w:rFonts w:ascii="Calibri" w:eastAsia="Times New Roman" w:hAnsi="Calibri" w:cs="Calibri"/>
                <w:kern w:val="1"/>
                <w:sz w:val="22"/>
                <w:szCs w:val="22"/>
                <w:bdr w:val="none" w:sz="0" w:space="0" w:color="auto"/>
                <w:lang w:val="el-GR" w:eastAsia="zh-CN"/>
              </w:rPr>
              <w:t>]</w:t>
            </w:r>
          </w:p>
          <w:p w14:paraId="2909BE1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Εφόσον υφίστανται, ένδειξη ύπαρξης σχετικών τμημάτων : [……]</w:t>
            </w:r>
          </w:p>
          <w:p w14:paraId="6FE2B101" w14:textId="77777777" w:rsidR="00352EF4" w:rsidRPr="007330EE"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Αριθμός αναφοράς που αποδίδεται στον φάκελο από την αναθέτουσα αρχή (</w:t>
            </w:r>
            <w:r w:rsidRPr="00352EF4">
              <w:rPr>
                <w:rFonts w:ascii="Calibri" w:eastAsia="Times New Roman" w:hAnsi="Calibri" w:cs="Calibri"/>
                <w:i/>
                <w:kern w:val="1"/>
                <w:sz w:val="22"/>
                <w:szCs w:val="22"/>
                <w:bdr w:val="none" w:sz="0" w:space="0" w:color="auto"/>
                <w:lang w:val="el-GR" w:eastAsia="zh-CN"/>
              </w:rPr>
              <w:t>εάν υπάρχει</w:t>
            </w:r>
            <w:r w:rsidRPr="00352EF4">
              <w:rPr>
                <w:rFonts w:ascii="Calibri" w:eastAsia="Times New Roman" w:hAnsi="Calibri" w:cs="Calibri"/>
                <w:kern w:val="1"/>
                <w:sz w:val="22"/>
                <w:szCs w:val="22"/>
                <w:bdr w:val="none" w:sz="0" w:space="0" w:color="auto"/>
                <w:lang w:val="el-GR" w:eastAsia="zh-CN"/>
              </w:rPr>
              <w:t>): [……]</w:t>
            </w:r>
          </w:p>
          <w:p w14:paraId="75CEE7C0" w14:textId="77777777" w:rsidR="00C95A1D" w:rsidRPr="007330EE" w:rsidRDefault="00C95A1D"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tc>
      </w:tr>
    </w:tbl>
    <w:p w14:paraId="41D19E0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rPr>
          <w:rFonts w:ascii="Calibri" w:eastAsia="Times New Roman" w:hAnsi="Calibri" w:cs="Calibri"/>
          <w:kern w:val="1"/>
          <w:sz w:val="22"/>
          <w:szCs w:val="22"/>
          <w:bdr w:val="none" w:sz="0" w:space="0" w:color="auto"/>
          <w:lang w:val="el-GR" w:eastAsia="zh-CN"/>
        </w:rPr>
      </w:pPr>
    </w:p>
    <w:p w14:paraId="21A8FB0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B2B2B2"/>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ΟΛΕΣ ΟΙ ΥΠΟΛΟΙΠΕΣ ΠΛΗΡΟΦΟΡΙΕΣ ΣΕ ΚΑΘΕ ΕΝΟΤΗΤΑ ΤΟΥ ΤΕΥΔ ΘΑ ΠΡΕΠΕΙ ΝΑ ΣΥΜΠΛΗΡΩΘΟΥΝ ΑΠΟ ΤΟΝ ΟΙΚΟΝΟΜΙΚΟ ΦΟΡΕΑ</w:t>
      </w:r>
    </w:p>
    <w:p w14:paraId="6AB38FD0" w14:textId="77777777" w:rsidR="00352EF4" w:rsidRPr="00352EF4" w:rsidRDefault="00352EF4" w:rsidP="00352EF4">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u w:val="single"/>
          <w:bdr w:val="none" w:sz="0" w:space="0" w:color="auto"/>
          <w:lang w:val="el-GR" w:eastAsia="zh-CN"/>
        </w:rPr>
        <w:t>Μέρος II: Πληροφορίες σχετικά με τον οικονομικό φορέα</w:t>
      </w:r>
    </w:p>
    <w:p w14:paraId="05A10EF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52EF4" w:rsidRPr="00352EF4" w14:paraId="2601DAA5" w14:textId="77777777" w:rsidTr="00352EF4">
        <w:tc>
          <w:tcPr>
            <w:tcW w:w="4479" w:type="dxa"/>
            <w:tcBorders>
              <w:top w:val="single" w:sz="4" w:space="0" w:color="000000"/>
              <w:left w:val="single" w:sz="4" w:space="0" w:color="000000"/>
              <w:bottom w:val="single" w:sz="4" w:space="0" w:color="000000"/>
            </w:tcBorders>
            <w:shd w:val="clear" w:color="auto" w:fill="auto"/>
          </w:tcPr>
          <w:p w14:paraId="0EC7922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3F21D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Απάντηση:</w:t>
            </w:r>
          </w:p>
        </w:tc>
      </w:tr>
      <w:tr w:rsidR="00352EF4" w:rsidRPr="00352EF4" w14:paraId="5B47E8CB" w14:textId="77777777" w:rsidTr="00352EF4">
        <w:tc>
          <w:tcPr>
            <w:tcW w:w="4479" w:type="dxa"/>
            <w:tcBorders>
              <w:top w:val="single" w:sz="4" w:space="0" w:color="000000"/>
              <w:left w:val="single" w:sz="4" w:space="0" w:color="000000"/>
              <w:bottom w:val="single" w:sz="4" w:space="0" w:color="000000"/>
            </w:tcBorders>
            <w:shd w:val="clear" w:color="auto" w:fill="auto"/>
          </w:tcPr>
          <w:p w14:paraId="302DC5D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0C3B3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w:t>
            </w:r>
          </w:p>
        </w:tc>
      </w:tr>
      <w:tr w:rsidR="00352EF4" w:rsidRPr="00352EF4" w14:paraId="2CFA98EF" w14:textId="77777777" w:rsidTr="00352EF4">
        <w:tc>
          <w:tcPr>
            <w:tcW w:w="4479" w:type="dxa"/>
            <w:tcBorders>
              <w:top w:val="single" w:sz="4" w:space="0" w:color="000000"/>
              <w:left w:val="single" w:sz="4" w:space="0" w:color="000000"/>
              <w:bottom w:val="single" w:sz="4" w:space="0" w:color="000000"/>
            </w:tcBorders>
            <w:shd w:val="clear" w:color="auto" w:fill="auto"/>
          </w:tcPr>
          <w:p w14:paraId="70BAA8B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Αριθμός φορολογικού μητρώου (ΑΦΜ):</w:t>
            </w:r>
          </w:p>
          <w:p w14:paraId="43E7165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51321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w:t>
            </w:r>
          </w:p>
        </w:tc>
      </w:tr>
      <w:tr w:rsidR="00352EF4" w:rsidRPr="00352EF4" w14:paraId="635A73CE" w14:textId="77777777" w:rsidTr="00352EF4">
        <w:tc>
          <w:tcPr>
            <w:tcW w:w="4479" w:type="dxa"/>
            <w:tcBorders>
              <w:top w:val="single" w:sz="4" w:space="0" w:color="000000"/>
              <w:left w:val="single" w:sz="4" w:space="0" w:color="000000"/>
              <w:bottom w:val="single" w:sz="4" w:space="0" w:color="000000"/>
            </w:tcBorders>
            <w:shd w:val="clear" w:color="auto" w:fill="auto"/>
          </w:tcPr>
          <w:p w14:paraId="24C9CBB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99CD0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1C0CA682" w14:textId="77777777" w:rsidTr="00352EF4">
        <w:trPr>
          <w:trHeight w:val="1533"/>
        </w:trPr>
        <w:tc>
          <w:tcPr>
            <w:tcW w:w="4479" w:type="dxa"/>
            <w:tcBorders>
              <w:top w:val="single" w:sz="4" w:space="0" w:color="000000"/>
              <w:left w:val="single" w:sz="4" w:space="0" w:color="000000"/>
              <w:bottom w:val="single" w:sz="4" w:space="0" w:color="000000"/>
            </w:tcBorders>
            <w:shd w:val="clear" w:color="auto" w:fill="auto"/>
          </w:tcPr>
          <w:p w14:paraId="20199AF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Αρμόδιος ή αρμόδιοι</w:t>
            </w:r>
            <w:r w:rsidRPr="00352EF4">
              <w:rPr>
                <w:rFonts w:ascii="Calibri" w:eastAsia="Times New Roman" w:hAnsi="Calibri" w:cs="Calibri"/>
                <w:kern w:val="1"/>
                <w:sz w:val="22"/>
                <w:szCs w:val="22"/>
                <w:bdr w:val="none" w:sz="0" w:space="0" w:color="auto"/>
                <w:vertAlign w:val="superscript"/>
                <w:lang w:val="el-GR" w:eastAsia="zh-CN"/>
              </w:rPr>
              <w:endnoteReference w:id="2"/>
            </w:r>
            <w:r w:rsidRPr="00352EF4">
              <w:rPr>
                <w:rFonts w:ascii="Calibri" w:eastAsia="Times New Roman" w:hAnsi="Calibri" w:cs="Calibri"/>
                <w:kern w:val="1"/>
                <w:sz w:val="22"/>
                <w:szCs w:val="22"/>
                <w:bdr w:val="none" w:sz="0" w:space="0" w:color="auto"/>
                <w:lang w:val="el-GR" w:eastAsia="zh-CN"/>
              </w:rPr>
              <w:t xml:space="preserve"> :</w:t>
            </w:r>
          </w:p>
          <w:p w14:paraId="115A327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Τηλέφωνο:</w:t>
            </w:r>
          </w:p>
          <w:p w14:paraId="4C4E14E8"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Ηλ. ταχυδρομείο:</w:t>
            </w:r>
          </w:p>
          <w:p w14:paraId="6A84EBC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Διεύθυνση στο Διαδίκτυο (διεύθυνση δικτυακού τόπου) (</w:t>
            </w:r>
            <w:r w:rsidRPr="00352EF4">
              <w:rPr>
                <w:rFonts w:ascii="Calibri" w:eastAsia="Times New Roman" w:hAnsi="Calibri" w:cs="Calibri"/>
                <w:i/>
                <w:kern w:val="1"/>
                <w:sz w:val="22"/>
                <w:szCs w:val="22"/>
                <w:bdr w:val="none" w:sz="0" w:space="0" w:color="auto"/>
                <w:lang w:val="el-GR" w:eastAsia="zh-CN"/>
              </w:rPr>
              <w:t>εάν υπάρχει</w:t>
            </w:r>
            <w:r w:rsidRPr="00352EF4">
              <w:rPr>
                <w:rFonts w:ascii="Calibri" w:eastAsia="Times New Roman" w:hAnsi="Calibri" w:cs="Calibri"/>
                <w:kern w:val="1"/>
                <w:sz w:val="22"/>
                <w:szCs w:val="22"/>
                <w:bdr w:val="none" w:sz="0" w:space="0" w:color="auto"/>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56604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p w14:paraId="74B7561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p w14:paraId="386F485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p w14:paraId="2037E9A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359EC536" w14:textId="77777777" w:rsidTr="00352EF4">
        <w:tc>
          <w:tcPr>
            <w:tcW w:w="4479" w:type="dxa"/>
            <w:tcBorders>
              <w:top w:val="single" w:sz="4" w:space="0" w:color="000000"/>
              <w:left w:val="single" w:sz="4" w:space="0" w:color="000000"/>
              <w:bottom w:val="single" w:sz="4" w:space="0" w:color="000000"/>
            </w:tcBorders>
            <w:shd w:val="clear" w:color="auto" w:fill="auto"/>
          </w:tcPr>
          <w:p w14:paraId="2C5C8B1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i/>
                <w:iCs/>
                <w:kern w:val="1"/>
                <w:sz w:val="22"/>
                <w:szCs w:val="22"/>
                <w:bdr w:val="none" w:sz="0" w:space="0" w:color="auto"/>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50BE3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i/>
                <w:iCs/>
                <w:kern w:val="1"/>
                <w:sz w:val="22"/>
                <w:szCs w:val="22"/>
                <w:bdr w:val="none" w:sz="0" w:space="0" w:color="auto"/>
                <w:lang w:val="el-GR" w:eastAsia="zh-CN"/>
              </w:rPr>
              <w:t>Απάντηση:</w:t>
            </w:r>
          </w:p>
        </w:tc>
      </w:tr>
      <w:tr w:rsidR="00352EF4" w:rsidRPr="009F1EC6" w14:paraId="0BE02F93" w14:textId="77777777" w:rsidTr="00352EF4">
        <w:tc>
          <w:tcPr>
            <w:tcW w:w="4479" w:type="dxa"/>
            <w:tcBorders>
              <w:top w:val="single" w:sz="4" w:space="0" w:color="000000"/>
              <w:left w:val="single" w:sz="4" w:space="0" w:color="000000"/>
              <w:bottom w:val="single" w:sz="4" w:space="0" w:color="000000"/>
            </w:tcBorders>
            <w:shd w:val="clear" w:color="auto" w:fill="auto"/>
          </w:tcPr>
          <w:p w14:paraId="2700722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Ο οικονομικός φορέας είναι πολύ μικρή, μικρή ή μεσαία επιχείρηση</w:t>
            </w:r>
            <w:r w:rsidRPr="00352EF4">
              <w:rPr>
                <w:rFonts w:ascii="Calibri" w:eastAsia="Times New Roman" w:hAnsi="Calibri" w:cs="Calibri"/>
                <w:kern w:val="1"/>
                <w:sz w:val="22"/>
                <w:szCs w:val="22"/>
                <w:bdr w:val="none" w:sz="0" w:space="0" w:color="auto"/>
                <w:vertAlign w:val="superscript"/>
                <w:lang w:val="el-GR" w:eastAsia="zh-CN"/>
              </w:rPr>
              <w:endnoteReference w:id="3"/>
            </w:r>
            <w:r w:rsidRPr="00352EF4">
              <w:rPr>
                <w:rFonts w:ascii="Calibri" w:eastAsia="Times New Roman" w:hAnsi="Calibri" w:cs="Calibri"/>
                <w:kern w:val="1"/>
                <w:sz w:val="22"/>
                <w:szCs w:val="22"/>
                <w:bdr w:val="none" w:sz="0" w:space="0" w:color="auto"/>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26F05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p>
        </w:tc>
      </w:tr>
      <w:tr w:rsidR="00352EF4" w:rsidRPr="00352EF4" w14:paraId="33302F57" w14:textId="77777777" w:rsidTr="00352EF4">
        <w:tc>
          <w:tcPr>
            <w:tcW w:w="4479" w:type="dxa"/>
            <w:tcBorders>
              <w:left w:val="single" w:sz="4" w:space="0" w:color="000000"/>
              <w:bottom w:val="single" w:sz="4" w:space="0" w:color="000000"/>
            </w:tcBorders>
            <w:shd w:val="clear" w:color="auto" w:fill="auto"/>
          </w:tcPr>
          <w:p w14:paraId="328DE3A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u w:val="single"/>
                <w:bdr w:val="none" w:sz="0" w:space="0" w:color="auto"/>
                <w:lang w:val="el-GR" w:eastAsia="zh-CN"/>
              </w:rPr>
              <w:t>Μόνο σε περίπτωση προμήθειας κατ᾽ αποκλειστικότητα, του άρθρου 20:</w:t>
            </w:r>
            <w:r w:rsidRPr="00352EF4">
              <w:rPr>
                <w:rFonts w:ascii="Calibri" w:eastAsia="Times New Roman" w:hAnsi="Calibri" w:cs="Calibri"/>
                <w:b/>
                <w:kern w:val="1"/>
                <w:sz w:val="22"/>
                <w:szCs w:val="22"/>
                <w:bdr w:val="none" w:sz="0" w:space="0" w:color="auto"/>
                <w:lang w:val="el-GR" w:eastAsia="zh-CN"/>
              </w:rPr>
              <w:t xml:space="preserve"> </w:t>
            </w:r>
            <w:r w:rsidRPr="00352EF4">
              <w:rPr>
                <w:rFonts w:ascii="Calibri" w:eastAsia="Times New Roman" w:hAnsi="Calibri" w:cs="Calibri"/>
                <w:kern w:val="1"/>
                <w:sz w:val="22"/>
                <w:szCs w:val="22"/>
                <w:bdr w:val="none" w:sz="0" w:space="0" w:color="auto"/>
                <w:lang w:val="el-GR" w:eastAsia="zh-CN"/>
              </w:rPr>
              <w:t>ο οικονομικός φορέας είναι προστατευόμενο εργαστήριο, «κοινωνική επιχείρηση»</w:t>
            </w:r>
            <w:r w:rsidRPr="00352EF4">
              <w:rPr>
                <w:rFonts w:ascii="Calibri" w:eastAsia="Times New Roman" w:hAnsi="Calibri" w:cs="Calibri"/>
                <w:kern w:val="1"/>
                <w:sz w:val="22"/>
                <w:szCs w:val="22"/>
                <w:bdr w:val="none" w:sz="0" w:space="0" w:color="auto"/>
                <w:vertAlign w:val="superscript"/>
                <w:lang w:val="el-GR" w:eastAsia="zh-CN"/>
              </w:rPr>
              <w:endnoteReference w:id="4"/>
            </w:r>
            <w:r w:rsidRPr="00352EF4">
              <w:rPr>
                <w:rFonts w:ascii="Calibri" w:eastAsia="Times New Roman" w:hAnsi="Calibri" w:cs="Calibri"/>
                <w:kern w:val="1"/>
                <w:sz w:val="22"/>
                <w:szCs w:val="22"/>
                <w:bdr w:val="none" w:sz="0" w:space="0" w:color="auto"/>
                <w:lang w:val="el-GR" w:eastAsia="zh-CN"/>
              </w:rPr>
              <w:t xml:space="preserve"> ή προβλέπει την εκτέλεση συμβάσεων στο πλαίσιο προγραμμάτων προστατευόμενης απασχόλησης;</w:t>
            </w:r>
          </w:p>
          <w:p w14:paraId="08647CC8"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color w:val="000000"/>
                <w:kern w:val="1"/>
                <w:sz w:val="22"/>
                <w:szCs w:val="22"/>
                <w:bdr w:val="none" w:sz="0" w:space="0" w:color="auto"/>
                <w:lang w:val="el-GR" w:eastAsia="zh-CN"/>
              </w:rPr>
              <w:t xml:space="preserve">Εάν </w:t>
            </w:r>
            <w:r w:rsidRPr="00352EF4">
              <w:rPr>
                <w:rFonts w:ascii="Calibri" w:eastAsia="Times New Roman" w:hAnsi="Calibri" w:cs="Calibri"/>
                <w:b/>
                <w:kern w:val="1"/>
                <w:sz w:val="22"/>
                <w:szCs w:val="22"/>
                <w:bdr w:val="none" w:sz="0" w:space="0" w:color="auto"/>
                <w:lang w:val="el-GR" w:eastAsia="zh-CN"/>
              </w:rPr>
              <w:t xml:space="preserve">ναι, </w:t>
            </w:r>
            <w:r w:rsidRPr="00352EF4">
              <w:rPr>
                <w:rFonts w:ascii="Calibri" w:eastAsia="Times New Roman" w:hAnsi="Calibri" w:cs="Calibri"/>
                <w:kern w:val="1"/>
                <w:sz w:val="22"/>
                <w:szCs w:val="22"/>
                <w:bdr w:val="none" w:sz="0" w:space="0" w:color="auto"/>
                <w:lang w:val="el-GR" w:eastAsia="zh-CN"/>
              </w:rPr>
              <w:t>ποιο είναι το αντίστοιχο ποσοστό των εργαζομένων με αναπηρία ή μειονεκτούντων εργαζομένων;</w:t>
            </w:r>
          </w:p>
          <w:p w14:paraId="1213ADB8"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7FC340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r w:rsidRPr="00352EF4">
              <w:rPr>
                <w:rFonts w:ascii="Calibri" w:eastAsia="Times New Roman" w:hAnsi="Calibri" w:cs="Calibri"/>
                <w:kern w:val="1"/>
                <w:sz w:val="22"/>
                <w:szCs w:val="22"/>
                <w:bdr w:val="none" w:sz="0" w:space="0" w:color="auto"/>
                <w:lang w:eastAsia="zh-CN"/>
              </w:rPr>
              <w:t xml:space="preserve"> </w:t>
            </w:r>
            <w:r w:rsidRPr="00352EF4">
              <w:rPr>
                <w:rFonts w:ascii="Calibri" w:eastAsia="Times New Roman" w:hAnsi="Calibri" w:cs="Calibri"/>
                <w:kern w:val="1"/>
                <w:sz w:val="22"/>
                <w:szCs w:val="22"/>
                <w:bdr w:val="none" w:sz="0" w:space="0" w:color="auto"/>
                <w:lang w:val="el-GR" w:eastAsia="zh-CN"/>
              </w:rPr>
              <w:t>] Ναι [] Όχι</w:t>
            </w:r>
          </w:p>
          <w:p w14:paraId="4163BAC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2A00D81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7D6E602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0E6C107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62C14E2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2CE0C1C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4575E5C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p w14:paraId="56FDB76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5E719A4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4739321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p w14:paraId="7842BBE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254A7C32" w14:textId="77777777" w:rsidTr="00352EF4">
        <w:tc>
          <w:tcPr>
            <w:tcW w:w="4479" w:type="dxa"/>
            <w:tcBorders>
              <w:left w:val="single" w:sz="4" w:space="0" w:color="000000"/>
              <w:bottom w:val="single" w:sz="4" w:space="0" w:color="000000"/>
            </w:tcBorders>
            <w:shd w:val="clear" w:color="auto" w:fill="auto"/>
          </w:tcPr>
          <w:p w14:paraId="5A94F7F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FF8C28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 [] Άνευ αντικειμένου</w:t>
            </w:r>
          </w:p>
        </w:tc>
      </w:tr>
      <w:tr w:rsidR="00352EF4" w:rsidRPr="00352EF4" w14:paraId="35B6AD74" w14:textId="77777777" w:rsidTr="00352EF4">
        <w:tc>
          <w:tcPr>
            <w:tcW w:w="4479" w:type="dxa"/>
            <w:tcBorders>
              <w:top w:val="single" w:sz="4" w:space="0" w:color="000000"/>
              <w:left w:val="single" w:sz="4" w:space="0" w:color="000000"/>
              <w:bottom w:val="single" w:sz="4" w:space="0" w:color="000000"/>
            </w:tcBorders>
            <w:shd w:val="clear" w:color="auto" w:fill="auto"/>
          </w:tcPr>
          <w:p w14:paraId="358B5FE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ναι</w:t>
            </w:r>
            <w:r w:rsidRPr="00352EF4">
              <w:rPr>
                <w:rFonts w:ascii="Calibri" w:eastAsia="Times New Roman" w:hAnsi="Calibri" w:cs="Calibri"/>
                <w:kern w:val="1"/>
                <w:sz w:val="22"/>
                <w:szCs w:val="22"/>
                <w:bdr w:val="none" w:sz="0" w:space="0" w:color="auto"/>
                <w:lang w:val="el-GR" w:eastAsia="zh-CN"/>
              </w:rPr>
              <w:t>:</w:t>
            </w:r>
          </w:p>
          <w:p w14:paraId="3EEA332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9B90EA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0B74BC7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β) Εάν το πιστοποιητικό εγγραφής ή η πιστοποίηση διατίθεται ηλεκτρονικά, αναφέρετε:</w:t>
            </w:r>
          </w:p>
          <w:p w14:paraId="186F153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52EF4">
              <w:rPr>
                <w:rFonts w:ascii="Calibri" w:eastAsia="Times New Roman" w:hAnsi="Calibri" w:cs="Calibri"/>
                <w:kern w:val="1"/>
                <w:sz w:val="22"/>
                <w:szCs w:val="22"/>
                <w:bdr w:val="none" w:sz="0" w:space="0" w:color="auto"/>
                <w:vertAlign w:val="superscript"/>
                <w:lang w:val="el-GR" w:eastAsia="zh-CN"/>
              </w:rPr>
              <w:endnoteReference w:id="5"/>
            </w:r>
            <w:r w:rsidRPr="00352EF4">
              <w:rPr>
                <w:rFonts w:ascii="Calibri" w:eastAsia="Times New Roman" w:hAnsi="Calibri" w:cs="Calibri"/>
                <w:kern w:val="1"/>
                <w:sz w:val="22"/>
                <w:szCs w:val="22"/>
                <w:bdr w:val="none" w:sz="0" w:space="0" w:color="auto"/>
                <w:lang w:val="el-GR" w:eastAsia="zh-CN"/>
              </w:rPr>
              <w:t>:</w:t>
            </w:r>
          </w:p>
          <w:p w14:paraId="788DE61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δ) Η εγγραφή ή η πιστοποίηση καλύπτει όλα τα απαιτούμενα κριτήρια επιλογής;</w:t>
            </w:r>
          </w:p>
          <w:p w14:paraId="76C053D8"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όχι:</w:t>
            </w:r>
          </w:p>
          <w:p w14:paraId="4B5D89D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u w:val="single"/>
                <w:bdr w:val="none" w:sz="0" w:space="0" w:color="auto"/>
                <w:lang w:val="el-GR" w:eastAsia="zh-CN"/>
              </w:rPr>
              <w:t>Επιπροσθέτως, συμπληρώστε τις πληροφορίες που λείπουν στο μέρος IV, ενότητες Α, Β, Γ, ή Δ κατά περίπτωση</w:t>
            </w:r>
            <w:r w:rsidRPr="00352EF4">
              <w:rPr>
                <w:rFonts w:ascii="Calibri" w:eastAsia="Times New Roman" w:hAnsi="Calibri" w:cs="Calibri"/>
                <w:kern w:val="1"/>
                <w:sz w:val="22"/>
                <w:szCs w:val="22"/>
                <w:bdr w:val="none" w:sz="0" w:space="0" w:color="auto"/>
                <w:lang w:val="el-GR" w:eastAsia="zh-CN"/>
              </w:rPr>
              <w:t xml:space="preserve"> </w:t>
            </w:r>
            <w:r w:rsidRPr="00352EF4">
              <w:rPr>
                <w:rFonts w:ascii="Calibri" w:eastAsia="Times New Roman" w:hAnsi="Calibri" w:cs="Calibri"/>
                <w:b/>
                <w:i/>
                <w:kern w:val="1"/>
                <w:sz w:val="22"/>
                <w:szCs w:val="22"/>
                <w:bdr w:val="none" w:sz="0" w:space="0" w:color="auto"/>
                <w:lang w:val="el-GR" w:eastAsia="zh-CN"/>
              </w:rPr>
              <w:t>ΜΟΝΟ εφόσον αυτό απαιτείται στη σχετική διακήρυξη ή στα έγγραφα της σύμβασης:</w:t>
            </w:r>
          </w:p>
          <w:p w14:paraId="5E7EE1F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ε) Ο οικονομικός φορέας θα είναι σε θέση να προσκομίσει </w:t>
            </w:r>
            <w:r w:rsidRPr="00352EF4">
              <w:rPr>
                <w:rFonts w:ascii="Calibri" w:eastAsia="Times New Roman" w:hAnsi="Calibri" w:cs="Calibri"/>
                <w:b/>
                <w:kern w:val="1"/>
                <w:sz w:val="22"/>
                <w:szCs w:val="22"/>
                <w:bdr w:val="none" w:sz="0" w:space="0" w:color="auto"/>
                <w:lang w:val="el-GR" w:eastAsia="zh-CN"/>
              </w:rPr>
              <w:t>βεβαίωση</w:t>
            </w:r>
            <w:r w:rsidRPr="00352EF4">
              <w:rPr>
                <w:rFonts w:ascii="Calibri" w:eastAsia="Times New Roman" w:hAnsi="Calibri" w:cs="Calibri"/>
                <w:kern w:val="1"/>
                <w:sz w:val="22"/>
                <w:szCs w:val="22"/>
                <w:bdr w:val="none" w:sz="0" w:space="0" w:color="auto"/>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4B086A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2B2D3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p>
          <w:p w14:paraId="6A7210F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35027F5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3BDD219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2D5ECC5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28D2E73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3DFC5A1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1518A73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α) [……]</w:t>
            </w:r>
          </w:p>
          <w:p w14:paraId="6DD34BF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5E16D11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2C5F872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β) (διαδικτυακή διεύθυνση, αρχή ή φορέας έκδοσης, επακριβή στοιχεία αναφοράς των εγγράφων):[……][……][……][……]</w:t>
            </w:r>
          </w:p>
          <w:p w14:paraId="67D1381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γ) [……]</w:t>
            </w:r>
          </w:p>
          <w:p w14:paraId="606292E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40AB07C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7C5739C8"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3950A69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δ) [] Ναι [] Όχι</w:t>
            </w:r>
          </w:p>
          <w:p w14:paraId="6613CF4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21041AF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358AF10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2E4CC8E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52C4CE7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6332798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226E4F3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7CE2033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ε) [] Ναι [] Όχι</w:t>
            </w:r>
          </w:p>
          <w:p w14:paraId="05A32A9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5FA54D8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639B0A4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4DE548E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702A0E2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186E826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628E84B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1086104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022B960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(διαδικτυακή διεύθυνση, αρχή ή φορέας έκδοσης, επακριβή στοιχεία αναφοράς των εγγράφων):</w:t>
            </w:r>
          </w:p>
          <w:p w14:paraId="5D26D498"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w:t>
            </w:r>
          </w:p>
        </w:tc>
      </w:tr>
      <w:tr w:rsidR="00352EF4" w:rsidRPr="00352EF4" w14:paraId="02E3400A" w14:textId="77777777" w:rsidTr="00352EF4">
        <w:tc>
          <w:tcPr>
            <w:tcW w:w="4479" w:type="dxa"/>
            <w:tcBorders>
              <w:left w:val="single" w:sz="4" w:space="0" w:color="000000"/>
              <w:bottom w:val="single" w:sz="4" w:space="0" w:color="000000"/>
            </w:tcBorders>
            <w:shd w:val="clear" w:color="auto" w:fill="auto"/>
          </w:tcPr>
          <w:p w14:paraId="3C290AA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D8A04B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i/>
                <w:iCs/>
                <w:kern w:val="1"/>
                <w:sz w:val="22"/>
                <w:szCs w:val="22"/>
                <w:bdr w:val="none" w:sz="0" w:space="0" w:color="auto"/>
                <w:lang w:val="el-GR" w:eastAsia="zh-CN"/>
              </w:rPr>
              <w:t>Απάντηση:</w:t>
            </w:r>
          </w:p>
        </w:tc>
      </w:tr>
      <w:tr w:rsidR="00352EF4" w:rsidRPr="00352EF4" w14:paraId="3146BB4B" w14:textId="77777777" w:rsidTr="00352EF4">
        <w:tc>
          <w:tcPr>
            <w:tcW w:w="4479" w:type="dxa"/>
            <w:tcBorders>
              <w:top w:val="single" w:sz="4" w:space="0" w:color="000000"/>
              <w:left w:val="single" w:sz="4" w:space="0" w:color="000000"/>
              <w:bottom w:val="single" w:sz="4" w:space="0" w:color="000000"/>
            </w:tcBorders>
            <w:shd w:val="clear" w:color="auto" w:fill="auto"/>
          </w:tcPr>
          <w:p w14:paraId="631C808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Ο οικονομικός φορέας συμμετέχει στη διαδικασία σύναψης δημόσιας σύμβασης από κοινού με άλλους</w:t>
            </w:r>
            <w:r w:rsidRPr="00352EF4">
              <w:rPr>
                <w:rFonts w:ascii="Calibri" w:eastAsia="Times New Roman" w:hAnsi="Calibri" w:cs="Calibri"/>
                <w:kern w:val="1"/>
                <w:sz w:val="22"/>
                <w:szCs w:val="22"/>
                <w:bdr w:val="none" w:sz="0" w:space="0" w:color="auto"/>
                <w:vertAlign w:val="superscript"/>
                <w:lang w:val="el-GR" w:eastAsia="zh-CN"/>
              </w:rPr>
              <w:endnoteReference w:id="6"/>
            </w:r>
            <w:r w:rsidRPr="00352EF4">
              <w:rPr>
                <w:rFonts w:ascii="Calibri" w:eastAsia="Times New Roman" w:hAnsi="Calibri" w:cs="Calibri"/>
                <w:kern w:val="1"/>
                <w:sz w:val="22"/>
                <w:szCs w:val="22"/>
                <w:bdr w:val="none" w:sz="0" w:space="0" w:color="auto"/>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7B53B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w:t>
            </w:r>
          </w:p>
        </w:tc>
      </w:tr>
      <w:tr w:rsidR="00352EF4" w:rsidRPr="009F1EC6" w14:paraId="6F46200A" w14:textId="77777777" w:rsidTr="00352EF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18BE7B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Εάν ναι</w:t>
            </w:r>
            <w:r w:rsidRPr="00352EF4">
              <w:rPr>
                <w:rFonts w:ascii="Calibri" w:eastAsia="Times New Roman" w:hAnsi="Calibri" w:cs="Calibri"/>
                <w:i/>
                <w:kern w:val="1"/>
                <w:sz w:val="22"/>
                <w:szCs w:val="22"/>
                <w:bdr w:val="none" w:sz="0" w:space="0" w:color="auto"/>
                <w:lang w:val="el-GR" w:eastAsia="zh-CN"/>
              </w:rPr>
              <w:t>, μεριμνήστε για την υποβολή χωριστού εντύπου ΤΕΥΔ από τους άλλους εμπλεκόμενους οικονομικούς φορείς.</w:t>
            </w:r>
          </w:p>
        </w:tc>
      </w:tr>
      <w:tr w:rsidR="00352EF4" w:rsidRPr="00352EF4" w14:paraId="5D0FB5D1" w14:textId="77777777" w:rsidTr="00352EF4">
        <w:tc>
          <w:tcPr>
            <w:tcW w:w="4479" w:type="dxa"/>
            <w:tcBorders>
              <w:top w:val="single" w:sz="4" w:space="0" w:color="000000"/>
              <w:left w:val="single" w:sz="4" w:space="0" w:color="000000"/>
              <w:bottom w:val="single" w:sz="4" w:space="0" w:color="000000"/>
            </w:tcBorders>
            <w:shd w:val="clear" w:color="auto" w:fill="auto"/>
          </w:tcPr>
          <w:p w14:paraId="70480C6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ναι</w:t>
            </w:r>
            <w:r w:rsidRPr="00352EF4">
              <w:rPr>
                <w:rFonts w:ascii="Calibri" w:eastAsia="Times New Roman" w:hAnsi="Calibri" w:cs="Calibri"/>
                <w:kern w:val="1"/>
                <w:sz w:val="22"/>
                <w:szCs w:val="22"/>
                <w:bdr w:val="none" w:sz="0" w:space="0" w:color="auto"/>
                <w:lang w:val="el-GR" w:eastAsia="zh-CN"/>
              </w:rPr>
              <w:t>:</w:t>
            </w:r>
          </w:p>
          <w:p w14:paraId="1711B37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α) Α</w:t>
            </w:r>
            <w:r w:rsidRPr="00352EF4">
              <w:rPr>
                <w:rFonts w:ascii="Calibri" w:eastAsia="Times New Roman" w:hAnsi="Calibri" w:cs="Calibri"/>
                <w:color w:val="000000"/>
                <w:kern w:val="1"/>
                <w:sz w:val="22"/>
                <w:szCs w:val="22"/>
                <w:bdr w:val="none" w:sz="0" w:space="0" w:color="auto"/>
                <w:lang w:val="el-GR" w:eastAsia="zh-CN"/>
              </w:rPr>
              <w:t>ναφέρετε τον ρόλο του οικονομικού φορέα στην ένωση ή κοινοπραξία   (επικεφαλής, υπεύθυνος για συγκεκριμένα καθήκοντα …):</w:t>
            </w:r>
          </w:p>
          <w:p w14:paraId="1D1E146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color w:val="000000"/>
                <w:kern w:val="1"/>
                <w:sz w:val="22"/>
                <w:szCs w:val="22"/>
                <w:bdr w:val="none" w:sz="0" w:space="0" w:color="auto"/>
                <w:lang w:val="el-GR" w:eastAsia="zh-CN"/>
              </w:rPr>
              <w:t>β) Προσδιορίστε τους άλλους οικονομικούς φορείς που συμμετ</w:t>
            </w:r>
            <w:r w:rsidRPr="00352EF4">
              <w:rPr>
                <w:rFonts w:ascii="Calibri" w:eastAsia="Times New Roman" w:hAnsi="Calibri" w:cs="Calibri"/>
                <w:kern w:val="1"/>
                <w:sz w:val="22"/>
                <w:szCs w:val="22"/>
                <w:bdr w:val="none" w:sz="0" w:space="0" w:color="auto"/>
                <w:lang w:val="el-GR" w:eastAsia="zh-CN"/>
              </w:rPr>
              <w:t>έχουν από κοινού στη διαδικασία σύναψης δημόσιας σύμβασης:</w:t>
            </w:r>
          </w:p>
          <w:p w14:paraId="2600794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3A2AF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p>
          <w:p w14:paraId="018EC46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α) [……]</w:t>
            </w:r>
          </w:p>
          <w:p w14:paraId="5D10B34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64B97B4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3ABC81E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6CD1677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β) [……]</w:t>
            </w:r>
          </w:p>
          <w:p w14:paraId="387A4E0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4710B65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6730FAB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γ) [……]</w:t>
            </w:r>
          </w:p>
        </w:tc>
      </w:tr>
      <w:tr w:rsidR="00352EF4" w:rsidRPr="00352EF4" w14:paraId="6AA94F6A" w14:textId="77777777" w:rsidTr="00352EF4">
        <w:tc>
          <w:tcPr>
            <w:tcW w:w="4479" w:type="dxa"/>
            <w:tcBorders>
              <w:top w:val="single" w:sz="4" w:space="0" w:color="000000"/>
              <w:left w:val="single" w:sz="4" w:space="0" w:color="000000"/>
              <w:bottom w:val="single" w:sz="4" w:space="0" w:color="000000"/>
            </w:tcBorders>
            <w:shd w:val="clear" w:color="auto" w:fill="auto"/>
          </w:tcPr>
          <w:p w14:paraId="3EBF039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i/>
                <w:iCs/>
                <w:kern w:val="1"/>
                <w:sz w:val="22"/>
                <w:szCs w:val="22"/>
                <w:bdr w:val="none" w:sz="0" w:space="0" w:color="auto"/>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FAA56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i/>
                <w:iCs/>
                <w:kern w:val="1"/>
                <w:sz w:val="22"/>
                <w:szCs w:val="22"/>
                <w:bdr w:val="none" w:sz="0" w:space="0" w:color="auto"/>
                <w:lang w:val="el-GR" w:eastAsia="zh-CN"/>
              </w:rPr>
              <w:t>Απάντηση:</w:t>
            </w:r>
          </w:p>
        </w:tc>
      </w:tr>
      <w:tr w:rsidR="00352EF4" w:rsidRPr="00352EF4" w14:paraId="1D0ACCED" w14:textId="77777777" w:rsidTr="00352EF4">
        <w:tc>
          <w:tcPr>
            <w:tcW w:w="4479" w:type="dxa"/>
            <w:tcBorders>
              <w:top w:val="single" w:sz="4" w:space="0" w:color="000000"/>
              <w:left w:val="single" w:sz="4" w:space="0" w:color="000000"/>
              <w:bottom w:val="single" w:sz="4" w:space="0" w:color="000000"/>
            </w:tcBorders>
            <w:shd w:val="clear" w:color="auto" w:fill="auto"/>
          </w:tcPr>
          <w:p w14:paraId="7C58894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970E4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w:t>
            </w:r>
          </w:p>
        </w:tc>
      </w:tr>
    </w:tbl>
    <w:p w14:paraId="4264569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rPr>
          <w:rFonts w:ascii="Calibri" w:eastAsia="Times New Roman" w:hAnsi="Calibri" w:cs="Calibri"/>
          <w:kern w:val="1"/>
          <w:sz w:val="22"/>
          <w:szCs w:val="22"/>
          <w:bdr w:val="none" w:sz="0" w:space="0" w:color="auto"/>
          <w:lang w:val="el-GR" w:eastAsia="zh-CN"/>
        </w:rPr>
      </w:pPr>
    </w:p>
    <w:p w14:paraId="1E59FAE7" w14:textId="77777777" w:rsidR="00352EF4" w:rsidRPr="00352EF4" w:rsidRDefault="00352EF4" w:rsidP="00352EF4">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Β: Πληροφορίες σχετικά με τους νόμιμους εκπροσώπους του οικονομικού φορέα</w:t>
      </w:r>
    </w:p>
    <w:p w14:paraId="7CFB3DEA" w14:textId="77777777" w:rsidR="00352EF4" w:rsidRPr="00352EF4" w:rsidRDefault="00352EF4" w:rsidP="00352EF4">
      <w:p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FFFFFF"/>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52EF4" w:rsidRPr="00352EF4" w14:paraId="7281BC59" w14:textId="77777777" w:rsidTr="00352EF4">
        <w:tc>
          <w:tcPr>
            <w:tcW w:w="4479" w:type="dxa"/>
            <w:tcBorders>
              <w:top w:val="single" w:sz="4" w:space="0" w:color="000000"/>
              <w:left w:val="single" w:sz="4" w:space="0" w:color="000000"/>
              <w:bottom w:val="single" w:sz="4" w:space="0" w:color="000000"/>
            </w:tcBorders>
            <w:shd w:val="clear" w:color="auto" w:fill="auto"/>
          </w:tcPr>
          <w:p w14:paraId="4D833D9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DE5578"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Απάντηση:</w:t>
            </w:r>
          </w:p>
        </w:tc>
      </w:tr>
      <w:tr w:rsidR="00352EF4" w:rsidRPr="00352EF4" w14:paraId="18FEBD79" w14:textId="77777777" w:rsidTr="00352EF4">
        <w:tc>
          <w:tcPr>
            <w:tcW w:w="4479" w:type="dxa"/>
            <w:tcBorders>
              <w:top w:val="single" w:sz="4" w:space="0" w:color="000000"/>
              <w:left w:val="single" w:sz="4" w:space="0" w:color="000000"/>
              <w:bottom w:val="single" w:sz="4" w:space="0" w:color="000000"/>
            </w:tcBorders>
            <w:shd w:val="clear" w:color="auto" w:fill="auto"/>
          </w:tcPr>
          <w:p w14:paraId="7623A7C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Ονοματεπώνυμο</w:t>
            </w:r>
          </w:p>
          <w:p w14:paraId="50E86A7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color w:val="000000"/>
                <w:kern w:val="1"/>
                <w:sz w:val="22"/>
                <w:szCs w:val="22"/>
                <w:bdr w:val="none" w:sz="0" w:space="0" w:color="auto"/>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4923B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p w14:paraId="33ECA83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09491567" w14:textId="77777777" w:rsidTr="00352EF4">
        <w:tc>
          <w:tcPr>
            <w:tcW w:w="4479" w:type="dxa"/>
            <w:tcBorders>
              <w:top w:val="single" w:sz="4" w:space="0" w:color="000000"/>
              <w:left w:val="single" w:sz="4" w:space="0" w:color="000000"/>
              <w:bottom w:val="single" w:sz="4" w:space="0" w:color="000000"/>
            </w:tcBorders>
            <w:shd w:val="clear" w:color="auto" w:fill="auto"/>
          </w:tcPr>
          <w:p w14:paraId="7FB77CD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3DDCB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0C7058F0" w14:textId="77777777" w:rsidTr="00352EF4">
        <w:tc>
          <w:tcPr>
            <w:tcW w:w="4479" w:type="dxa"/>
            <w:tcBorders>
              <w:top w:val="single" w:sz="4" w:space="0" w:color="000000"/>
              <w:left w:val="single" w:sz="4" w:space="0" w:color="000000"/>
              <w:bottom w:val="single" w:sz="4" w:space="0" w:color="000000"/>
            </w:tcBorders>
            <w:shd w:val="clear" w:color="auto" w:fill="auto"/>
          </w:tcPr>
          <w:p w14:paraId="53C6B76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75EF7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742BD6A1" w14:textId="77777777" w:rsidTr="00352EF4">
        <w:tc>
          <w:tcPr>
            <w:tcW w:w="4479" w:type="dxa"/>
            <w:tcBorders>
              <w:top w:val="single" w:sz="4" w:space="0" w:color="000000"/>
              <w:left w:val="single" w:sz="4" w:space="0" w:color="000000"/>
              <w:bottom w:val="single" w:sz="4" w:space="0" w:color="000000"/>
            </w:tcBorders>
            <w:shd w:val="clear" w:color="auto" w:fill="auto"/>
          </w:tcPr>
          <w:p w14:paraId="4D10A53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9EE10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445E06F3" w14:textId="77777777" w:rsidTr="00352EF4">
        <w:tc>
          <w:tcPr>
            <w:tcW w:w="4479" w:type="dxa"/>
            <w:tcBorders>
              <w:top w:val="single" w:sz="4" w:space="0" w:color="000000"/>
              <w:left w:val="single" w:sz="4" w:space="0" w:color="000000"/>
              <w:bottom w:val="single" w:sz="4" w:space="0" w:color="000000"/>
            </w:tcBorders>
            <w:shd w:val="clear" w:color="auto" w:fill="auto"/>
          </w:tcPr>
          <w:p w14:paraId="50D5DFD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F81C2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5B72B533" w14:textId="77777777" w:rsidTr="00352EF4">
        <w:tc>
          <w:tcPr>
            <w:tcW w:w="4479" w:type="dxa"/>
            <w:tcBorders>
              <w:top w:val="single" w:sz="4" w:space="0" w:color="000000"/>
              <w:left w:val="single" w:sz="4" w:space="0" w:color="000000"/>
              <w:bottom w:val="single" w:sz="4" w:space="0" w:color="000000"/>
            </w:tcBorders>
            <w:shd w:val="clear" w:color="auto" w:fill="auto"/>
          </w:tcPr>
          <w:p w14:paraId="663D63E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2D932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bl>
    <w:p w14:paraId="5A9E5FA9" w14:textId="77777777" w:rsidR="00352EF4" w:rsidRPr="00352EF4" w:rsidRDefault="00352EF4" w:rsidP="00352EF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ind w:left="850"/>
        <w:jc w:val="center"/>
        <w:rPr>
          <w:rFonts w:ascii="Calibri" w:eastAsia="Times New Roman" w:hAnsi="Calibri" w:cs="Calibri"/>
          <w:b/>
          <w:smallCaps/>
          <w:kern w:val="1"/>
          <w:sz w:val="28"/>
          <w:szCs w:val="22"/>
          <w:bdr w:val="none" w:sz="0" w:space="0" w:color="auto"/>
          <w:lang w:val="el-GR" w:eastAsia="zh-CN"/>
        </w:rPr>
      </w:pPr>
    </w:p>
    <w:p w14:paraId="08C8B316" w14:textId="77777777" w:rsidR="00352EF4" w:rsidRPr="00352EF4" w:rsidRDefault="00352EF4" w:rsidP="00352EF4">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850"/>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Γ: Πληροφορίες σχετικά με τη στήριξη στις ικανότητες άλλων ΦΟΡΕΩΝ</w:t>
      </w:r>
      <w:r w:rsidRPr="00352EF4">
        <w:rPr>
          <w:rFonts w:ascii="Calibri" w:eastAsia="Times New Roman" w:hAnsi="Calibri" w:cs="Calibri"/>
          <w:b/>
          <w:bCs/>
          <w:kern w:val="1"/>
          <w:sz w:val="22"/>
          <w:szCs w:val="22"/>
          <w:bdr w:val="none" w:sz="0" w:space="0" w:color="auto"/>
          <w:vertAlign w:val="superscript"/>
          <w:lang w:val="el-GR" w:eastAsia="zh-CN"/>
        </w:rPr>
        <w:endnoteReference w:id="7"/>
      </w:r>
      <w:r w:rsidRPr="00352EF4">
        <w:rPr>
          <w:rFonts w:ascii="Calibri" w:eastAsia="Times New Roman" w:hAnsi="Calibri" w:cs="Calibri"/>
          <w:kern w:val="1"/>
          <w:sz w:val="22"/>
          <w:szCs w:val="22"/>
          <w:bdr w:val="none" w:sz="0" w:space="0" w:color="auto"/>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352EF4" w:rsidRPr="00352EF4" w14:paraId="5A8F747A" w14:textId="77777777" w:rsidTr="00352EF4">
        <w:trPr>
          <w:trHeight w:val="343"/>
        </w:trPr>
        <w:tc>
          <w:tcPr>
            <w:tcW w:w="4479" w:type="dxa"/>
            <w:tcBorders>
              <w:top w:val="single" w:sz="4" w:space="0" w:color="000000"/>
              <w:left w:val="single" w:sz="4" w:space="0" w:color="000000"/>
              <w:bottom w:val="single" w:sz="4" w:space="0" w:color="000000"/>
            </w:tcBorders>
            <w:shd w:val="clear" w:color="auto" w:fill="auto"/>
          </w:tcPr>
          <w:p w14:paraId="168AFA8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BAEFD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Απάντηση:</w:t>
            </w:r>
          </w:p>
        </w:tc>
      </w:tr>
      <w:tr w:rsidR="00352EF4" w:rsidRPr="00352EF4" w14:paraId="176A57C2" w14:textId="77777777" w:rsidTr="00352EF4">
        <w:tc>
          <w:tcPr>
            <w:tcW w:w="4479" w:type="dxa"/>
            <w:tcBorders>
              <w:top w:val="single" w:sz="4" w:space="0" w:color="000000"/>
              <w:left w:val="single" w:sz="4" w:space="0" w:color="000000"/>
              <w:bottom w:val="single" w:sz="4" w:space="0" w:color="000000"/>
            </w:tcBorders>
            <w:shd w:val="clear" w:color="auto" w:fill="auto"/>
          </w:tcPr>
          <w:p w14:paraId="4C744BD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8EDAB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[]Ναι []Όχι</w:t>
            </w:r>
          </w:p>
        </w:tc>
      </w:tr>
    </w:tbl>
    <w:p w14:paraId="65B571CF" w14:textId="77777777" w:rsidR="00352EF4" w:rsidRPr="00352EF4" w:rsidRDefault="00352EF4" w:rsidP="00352EF4">
      <w:pPr>
        <w:pBdr>
          <w:top w:val="single" w:sz="4" w:space="1" w:color="000000"/>
          <w:left w:val="single" w:sz="4" w:space="4" w:color="000000"/>
          <w:bottom w:val="single" w:sz="4" w:space="1" w:color="000000"/>
          <w:right w:val="single" w:sz="4" w:space="4" w:color="000000"/>
          <w:between w:val="none" w:sz="0" w:space="0" w:color="auto"/>
          <w:bar w:val="none" w:sz="0" w:color="auto"/>
        </w:pBdr>
        <w:shd w:val="clear" w:color="auto" w:fill="BFBFBF"/>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Εάν ναι</w:t>
      </w:r>
      <w:r w:rsidRPr="00352EF4">
        <w:rPr>
          <w:rFonts w:ascii="Calibri" w:eastAsia="Times New Roman" w:hAnsi="Calibri" w:cs="Calibri"/>
          <w:i/>
          <w:kern w:val="1"/>
          <w:sz w:val="22"/>
          <w:szCs w:val="22"/>
          <w:bdr w:val="none" w:sz="0" w:space="0" w:color="auto"/>
          <w:lang w:val="el-GR" w:eastAsia="zh-CN"/>
        </w:rPr>
        <w:t xml:space="preserve">, επισυνάψτε χωριστό έντυπο ΤΕΥΔ με τις πληροφορίες που απαιτούνται σύμφωνα με τις </w:t>
      </w:r>
      <w:r w:rsidRPr="00352EF4">
        <w:rPr>
          <w:rFonts w:ascii="Calibri" w:eastAsia="Times New Roman" w:hAnsi="Calibri" w:cs="Calibri"/>
          <w:b/>
          <w:i/>
          <w:kern w:val="1"/>
          <w:sz w:val="22"/>
          <w:szCs w:val="22"/>
          <w:bdr w:val="none" w:sz="0" w:space="0" w:color="auto"/>
          <w:lang w:val="el-GR" w:eastAsia="zh-CN"/>
        </w:rPr>
        <w:t xml:space="preserve">ενότητες Α και Β του παρόντος μέρους και σύμφωνα με το μέρος ΙΙΙ, για κάθε ένα </w:t>
      </w:r>
      <w:r w:rsidRPr="00352EF4">
        <w:rPr>
          <w:rFonts w:ascii="Calibri" w:eastAsia="Times New Roman" w:hAnsi="Calibri" w:cs="Calibri"/>
          <w:i/>
          <w:kern w:val="1"/>
          <w:sz w:val="22"/>
          <w:szCs w:val="22"/>
          <w:bdr w:val="none" w:sz="0" w:space="0" w:color="auto"/>
          <w:lang w:val="el-GR" w:eastAsia="zh-CN"/>
        </w:rPr>
        <w:t xml:space="preserve">από τους σχετικούς φορείς, δεόντως συμπληρωμένο και υπογεγραμμένο από τους νομίμους εκπροσώπους αυτών. </w:t>
      </w:r>
    </w:p>
    <w:p w14:paraId="7CDC0536" w14:textId="77777777" w:rsidR="00352EF4" w:rsidRPr="00352EF4" w:rsidRDefault="00352EF4" w:rsidP="00352EF4">
      <w:pPr>
        <w:pBdr>
          <w:top w:val="single" w:sz="4" w:space="1" w:color="000000"/>
          <w:left w:val="single" w:sz="4" w:space="4" w:color="000000"/>
          <w:bottom w:val="single" w:sz="4" w:space="1" w:color="000000"/>
          <w:right w:val="single" w:sz="4" w:space="4" w:color="000000"/>
          <w:between w:val="none" w:sz="0" w:space="0" w:color="auto"/>
          <w:bar w:val="none" w:sz="0" w:color="auto"/>
        </w:pBdr>
        <w:shd w:val="clear" w:color="auto" w:fill="BFBFBF"/>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FC0E1DA" w14:textId="77777777" w:rsidR="00352EF4" w:rsidRPr="00352EF4" w:rsidRDefault="00352EF4" w:rsidP="00352EF4">
      <w:pPr>
        <w:pBdr>
          <w:top w:val="single" w:sz="4" w:space="1" w:color="000000"/>
          <w:left w:val="single" w:sz="4" w:space="4" w:color="000000"/>
          <w:bottom w:val="single" w:sz="4" w:space="1" w:color="000000"/>
          <w:right w:val="single" w:sz="4" w:space="4" w:color="000000"/>
          <w:between w:val="none" w:sz="0" w:space="0" w:color="auto"/>
          <w:bar w:val="none" w:sz="0" w:color="auto"/>
        </w:pBdr>
        <w:shd w:val="clear" w:color="auto" w:fill="BFBFBF"/>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5A53E2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kern w:val="1"/>
          <w:sz w:val="22"/>
          <w:szCs w:val="22"/>
          <w:bdr w:val="none" w:sz="0" w:space="0" w:color="auto"/>
          <w:lang w:val="el-GR" w:eastAsia="zh-CN"/>
        </w:rPr>
      </w:pPr>
    </w:p>
    <w:p w14:paraId="6F4DABAA" w14:textId="77777777" w:rsidR="00352EF4" w:rsidRPr="00352EF4" w:rsidRDefault="00352EF4" w:rsidP="00352EF4">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 xml:space="preserve">Δ: Πληροφορίες σχετικά με υπεργολάβους στην ικανότητα των οποίων </w:t>
      </w:r>
      <w:r w:rsidRPr="00352EF4">
        <w:rPr>
          <w:rFonts w:ascii="Calibri" w:eastAsia="Times New Roman" w:hAnsi="Calibri" w:cs="Calibri"/>
          <w:b/>
          <w:bCs/>
          <w:kern w:val="1"/>
          <w:sz w:val="22"/>
          <w:szCs w:val="22"/>
          <w:u w:val="single"/>
          <w:bdr w:val="none" w:sz="0" w:space="0" w:color="auto"/>
          <w:lang w:val="el-GR" w:eastAsia="zh-CN"/>
        </w:rPr>
        <w:t>δεν στηρίζεται</w:t>
      </w:r>
      <w:r w:rsidRPr="00352EF4">
        <w:rPr>
          <w:rFonts w:ascii="Calibri" w:eastAsia="Times New Roman" w:hAnsi="Calibri" w:cs="Calibri"/>
          <w:b/>
          <w:bCs/>
          <w:kern w:val="1"/>
          <w:sz w:val="22"/>
          <w:szCs w:val="22"/>
          <w:bdr w:val="none" w:sz="0" w:space="0" w:color="auto"/>
          <w:lang w:val="el-GR" w:eastAsia="zh-CN"/>
        </w:rPr>
        <w:t xml:space="preserve"> ο οικονομικός φορέας</w:t>
      </w:r>
      <w:r w:rsidRPr="00352EF4">
        <w:rPr>
          <w:rFonts w:ascii="Calibri" w:eastAsia="Times New Roman" w:hAnsi="Calibri" w:cs="Calibri"/>
          <w:kern w:val="1"/>
          <w:sz w:val="22"/>
          <w:szCs w:val="22"/>
          <w:bdr w:val="none" w:sz="0" w:space="0" w:color="auto"/>
          <w:lang w:val="el-GR" w:eastAsia="zh-CN"/>
        </w:rPr>
        <w:t xml:space="preserve"> </w:t>
      </w:r>
    </w:p>
    <w:p w14:paraId="11BF88A1" w14:textId="77777777" w:rsidR="00352EF4" w:rsidRPr="00352EF4" w:rsidRDefault="00352EF4" w:rsidP="00352EF4">
      <w:p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52EF4" w:rsidRPr="00352EF4" w14:paraId="18778618" w14:textId="77777777" w:rsidTr="00352EF4">
        <w:tc>
          <w:tcPr>
            <w:tcW w:w="4479" w:type="dxa"/>
            <w:tcBorders>
              <w:top w:val="single" w:sz="4" w:space="0" w:color="000000"/>
              <w:left w:val="single" w:sz="4" w:space="0" w:color="000000"/>
              <w:bottom w:val="single" w:sz="4" w:space="0" w:color="000000"/>
            </w:tcBorders>
            <w:shd w:val="clear" w:color="auto" w:fill="auto"/>
          </w:tcPr>
          <w:p w14:paraId="7BE9434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C7F7B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Απάντηση:</w:t>
            </w:r>
          </w:p>
        </w:tc>
      </w:tr>
      <w:tr w:rsidR="00352EF4" w:rsidRPr="00352EF4" w14:paraId="3BC0DAF4" w14:textId="77777777" w:rsidTr="00352EF4">
        <w:tc>
          <w:tcPr>
            <w:tcW w:w="4479" w:type="dxa"/>
            <w:tcBorders>
              <w:top w:val="single" w:sz="4" w:space="0" w:color="000000"/>
              <w:left w:val="single" w:sz="4" w:space="0" w:color="000000"/>
              <w:bottom w:val="single" w:sz="4" w:space="0" w:color="000000"/>
            </w:tcBorders>
            <w:shd w:val="clear" w:color="auto" w:fill="auto"/>
          </w:tcPr>
          <w:p w14:paraId="3C60134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D1168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[]Ναι []Όχι</w:t>
            </w:r>
          </w:p>
          <w:p w14:paraId="0C59798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5F97228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Εάν </w:t>
            </w:r>
            <w:r w:rsidRPr="00352EF4">
              <w:rPr>
                <w:rFonts w:ascii="Calibri" w:eastAsia="Times New Roman" w:hAnsi="Calibri" w:cs="Calibri"/>
                <w:b/>
                <w:kern w:val="1"/>
                <w:sz w:val="22"/>
                <w:szCs w:val="22"/>
                <w:bdr w:val="none" w:sz="0" w:space="0" w:color="auto"/>
                <w:lang w:val="el-GR" w:eastAsia="zh-CN"/>
              </w:rPr>
              <w:t xml:space="preserve">ναι </w:t>
            </w:r>
            <w:r w:rsidRPr="00352EF4">
              <w:rPr>
                <w:rFonts w:ascii="Calibri" w:eastAsia="Times New Roman" w:hAnsi="Calibri" w:cs="Calibri"/>
                <w:kern w:val="1"/>
                <w:sz w:val="22"/>
                <w:szCs w:val="22"/>
                <w:bdr w:val="none" w:sz="0" w:space="0" w:color="auto"/>
                <w:lang w:val="el-GR" w:eastAsia="zh-CN"/>
              </w:rPr>
              <w:t xml:space="preserve">παραθέστε κατάλογο των προτεινόμενων υπεργολάβων και το ποσοστό της σύμβασης που θα αναλάβουν: </w:t>
            </w:r>
          </w:p>
          <w:p w14:paraId="4413842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bl>
    <w:p w14:paraId="709C8ADE" w14:textId="77777777" w:rsidR="00352EF4" w:rsidRPr="00352EF4" w:rsidRDefault="00352EF4" w:rsidP="00352EF4">
      <w:pPr>
        <w:keepNext/>
        <w:pBdr>
          <w:top w:val="single" w:sz="4" w:space="1" w:color="000000"/>
          <w:left w:val="single" w:sz="4" w:space="4" w:color="000000"/>
          <w:bottom w:val="single" w:sz="4" w:space="1" w:color="000000"/>
          <w:right w:val="single" w:sz="4" w:space="4" w:color="000000"/>
          <w:between w:val="none" w:sz="0" w:space="0" w:color="auto"/>
          <w:bar w:val="none" w:sz="0" w:color="auto"/>
        </w:pBdr>
        <w:shd w:val="clear" w:color="auto" w:fill="BFBFBF"/>
        <w:suppressAutoHyphens/>
        <w:spacing w:before="120" w:after="120" w:line="276" w:lineRule="auto"/>
        <w:jc w:val="both"/>
        <w:rPr>
          <w:rFonts w:ascii="Calibri" w:eastAsia="Times New Roman" w:hAnsi="Calibri" w:cs="Calibri"/>
          <w:b/>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Εάν</w:t>
      </w:r>
      <w:r w:rsidRPr="00352EF4">
        <w:rPr>
          <w:rFonts w:ascii="Calibri" w:eastAsia="Times New Roman" w:hAnsi="Calibri" w:cs="Calibri"/>
          <w:b/>
          <w:i/>
          <w:kern w:val="1"/>
          <w:sz w:val="22"/>
          <w:szCs w:val="22"/>
          <w:u w:val="single"/>
          <w:bdr w:val="none" w:sz="0" w:space="0" w:color="auto"/>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52EF4">
        <w:rPr>
          <w:rFonts w:ascii="Calibri" w:eastAsia="Times New Roman" w:hAnsi="Calibri" w:cs="Calibri"/>
          <w:i/>
          <w:kern w:val="1"/>
          <w:sz w:val="22"/>
          <w:szCs w:val="22"/>
          <w:bdr w:val="none" w:sz="0" w:space="0" w:color="auto"/>
          <w:lang w:val="el-GR" w:eastAsia="zh-CN"/>
        </w:rPr>
        <w:t xml:space="preserve">επιπλέον των πληροφοριών </w:t>
      </w:r>
      <w:r w:rsidRPr="00352EF4">
        <w:rPr>
          <w:rFonts w:ascii="Calibri" w:eastAsia="Times New Roman" w:hAnsi="Calibri" w:cs="Calibri"/>
          <w:b/>
          <w:i/>
          <w:kern w:val="1"/>
          <w:sz w:val="22"/>
          <w:szCs w:val="22"/>
          <w:bdr w:val="none" w:sz="0" w:space="0" w:color="auto"/>
          <w:lang w:val="el-GR" w:eastAsia="zh-CN"/>
        </w:rPr>
        <w:t xml:space="preserve">που προβλέπονται στην παρούσα ενότητα, </w:t>
      </w:r>
      <w:r w:rsidRPr="00352EF4">
        <w:rPr>
          <w:rFonts w:ascii="Calibri" w:eastAsia="Times New Roman" w:hAnsi="Calibri" w:cs="Calibri"/>
          <w:b/>
          <w:i/>
          <w:kern w:val="1"/>
          <w:sz w:val="22"/>
          <w:szCs w:val="22"/>
          <w:u w:val="single"/>
          <w:bdr w:val="none" w:sz="0" w:space="0" w:color="auto"/>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0886ABF" w14:textId="77777777" w:rsidR="00352EF4" w:rsidRPr="00352EF4" w:rsidRDefault="00352EF4" w:rsidP="00352EF4">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u w:val="single"/>
          <w:bdr w:val="none" w:sz="0" w:space="0" w:color="auto"/>
          <w:lang w:val="el-GR" w:eastAsia="zh-CN"/>
        </w:rPr>
        <w:t>Μέρος III: Λόγοι αποκλεισμού</w:t>
      </w:r>
    </w:p>
    <w:p w14:paraId="4C74043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color w:val="000000"/>
          <w:kern w:val="1"/>
          <w:sz w:val="22"/>
          <w:szCs w:val="22"/>
          <w:bdr w:val="none" w:sz="0" w:space="0" w:color="auto"/>
          <w:lang w:val="el-GR" w:eastAsia="zh-CN"/>
        </w:rPr>
        <w:t>Α: Λόγοι αποκλεισμού που σχετίζονται με ποινικές καταδίκες</w:t>
      </w:r>
      <w:r w:rsidRPr="00352EF4">
        <w:rPr>
          <w:rFonts w:ascii="Calibri" w:eastAsia="Times New Roman" w:hAnsi="Calibri" w:cs="Calibri"/>
          <w:color w:val="000000"/>
          <w:kern w:val="1"/>
          <w:sz w:val="22"/>
          <w:szCs w:val="22"/>
          <w:bdr w:val="none" w:sz="0" w:space="0" w:color="auto"/>
          <w:vertAlign w:val="superscript"/>
          <w:lang w:val="el-GR" w:eastAsia="zh-CN"/>
        </w:rPr>
        <w:endnoteReference w:id="8"/>
      </w:r>
    </w:p>
    <w:p w14:paraId="19D2A23A" w14:textId="77777777" w:rsidR="00352EF4" w:rsidRPr="00352EF4" w:rsidRDefault="00352EF4" w:rsidP="00352EF4">
      <w:p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suppressAutoHyphens/>
        <w:spacing w:after="200"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Στο άρθρο 73 παρ. 1 ορίζονται οι ακόλουθοι λόγοι αποκλεισμού:</w:t>
      </w:r>
    </w:p>
    <w:p w14:paraId="40A6424B" w14:textId="77777777" w:rsidR="00352EF4" w:rsidRPr="00352EF4" w:rsidRDefault="00352EF4" w:rsidP="00D2734B">
      <w:pPr>
        <w:numPr>
          <w:ilvl w:val="0"/>
          <w:numId w:val="7"/>
        </w:num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tabs>
          <w:tab w:val="left" w:pos="284"/>
        </w:tabs>
        <w:suppressAutoHyphens/>
        <w:spacing w:after="200" w:line="276" w:lineRule="auto"/>
        <w:ind w:left="0" w:firstLine="0"/>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color w:val="000000"/>
          <w:kern w:val="1"/>
          <w:sz w:val="22"/>
          <w:szCs w:val="22"/>
          <w:bdr w:val="none" w:sz="0" w:space="0" w:color="auto"/>
          <w:lang w:val="el-GR" w:eastAsia="zh-CN"/>
        </w:rPr>
        <w:t xml:space="preserve">συμμετοχή σε </w:t>
      </w:r>
      <w:r w:rsidRPr="00352EF4">
        <w:rPr>
          <w:rFonts w:ascii="Calibri" w:eastAsia="Times New Roman" w:hAnsi="Calibri" w:cs="Calibri"/>
          <w:b/>
          <w:color w:val="000000"/>
          <w:kern w:val="1"/>
          <w:sz w:val="22"/>
          <w:szCs w:val="22"/>
          <w:bdr w:val="none" w:sz="0" w:space="0" w:color="auto"/>
          <w:lang w:val="el-GR" w:eastAsia="zh-CN"/>
        </w:rPr>
        <w:t>εγκληματική οργάνωση</w:t>
      </w:r>
      <w:r w:rsidRPr="00352EF4">
        <w:rPr>
          <w:rFonts w:ascii="Calibri" w:eastAsia="Times New Roman" w:hAnsi="Calibri" w:cs="Calibri"/>
          <w:color w:val="000000"/>
          <w:kern w:val="1"/>
          <w:sz w:val="22"/>
          <w:szCs w:val="22"/>
          <w:bdr w:val="none" w:sz="0" w:space="0" w:color="auto"/>
          <w:vertAlign w:val="superscript"/>
          <w:lang w:val="el-GR" w:eastAsia="zh-CN"/>
        </w:rPr>
        <w:endnoteReference w:id="9"/>
      </w:r>
      <w:r w:rsidRPr="00352EF4">
        <w:rPr>
          <w:rFonts w:ascii="Calibri" w:eastAsia="Times New Roman" w:hAnsi="Calibri" w:cs="Calibri"/>
          <w:color w:val="000000"/>
          <w:kern w:val="1"/>
          <w:sz w:val="22"/>
          <w:szCs w:val="22"/>
          <w:bdr w:val="none" w:sz="0" w:space="0" w:color="auto"/>
          <w:lang w:val="el-GR" w:eastAsia="zh-CN"/>
        </w:rPr>
        <w:t>·</w:t>
      </w:r>
    </w:p>
    <w:p w14:paraId="454A0C11" w14:textId="77777777" w:rsidR="00352EF4" w:rsidRPr="00352EF4" w:rsidRDefault="00352EF4" w:rsidP="00D2734B">
      <w:pPr>
        <w:numPr>
          <w:ilvl w:val="0"/>
          <w:numId w:val="7"/>
        </w:num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tabs>
          <w:tab w:val="left" w:pos="284"/>
        </w:tabs>
        <w:suppressAutoHyphens/>
        <w:spacing w:after="200" w:line="276" w:lineRule="auto"/>
        <w:ind w:left="0" w:firstLine="0"/>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color w:val="000000"/>
          <w:kern w:val="1"/>
          <w:sz w:val="22"/>
          <w:szCs w:val="22"/>
          <w:bdr w:val="none" w:sz="0" w:space="0" w:color="auto"/>
          <w:lang w:val="el-GR" w:eastAsia="zh-CN"/>
        </w:rPr>
        <w:t>δωροδοκία</w:t>
      </w:r>
      <w:r w:rsidRPr="00352EF4">
        <w:rPr>
          <w:rFonts w:ascii="Calibri" w:eastAsia="Times New Roman" w:hAnsi="Calibri" w:cs="Calibri"/>
          <w:color w:val="000000"/>
          <w:kern w:val="1"/>
          <w:sz w:val="22"/>
          <w:szCs w:val="22"/>
          <w:bdr w:val="none" w:sz="0" w:space="0" w:color="auto"/>
          <w:vertAlign w:val="superscript"/>
          <w:lang w:val="el-GR" w:eastAsia="zh-CN"/>
        </w:rPr>
        <w:endnoteReference w:id="10"/>
      </w:r>
      <w:r w:rsidRPr="00352EF4">
        <w:rPr>
          <w:rFonts w:ascii="Calibri" w:eastAsia="Times New Roman" w:hAnsi="Calibri" w:cs="Calibri"/>
          <w:color w:val="000000"/>
          <w:kern w:val="1"/>
          <w:sz w:val="22"/>
          <w:szCs w:val="22"/>
          <w:bdr w:val="none" w:sz="0" w:space="0" w:color="auto"/>
          <w:vertAlign w:val="superscript"/>
          <w:lang w:val="el-GR" w:eastAsia="zh-CN"/>
        </w:rPr>
        <w:t>,</w:t>
      </w:r>
      <w:r w:rsidRPr="00352EF4">
        <w:rPr>
          <w:rFonts w:ascii="Calibri" w:eastAsia="Times New Roman" w:hAnsi="Calibri" w:cs="Calibri"/>
          <w:color w:val="000000"/>
          <w:kern w:val="1"/>
          <w:sz w:val="22"/>
          <w:szCs w:val="22"/>
          <w:bdr w:val="none" w:sz="0" w:space="0" w:color="auto"/>
          <w:vertAlign w:val="superscript"/>
          <w:lang w:val="el-GR" w:eastAsia="zh-CN"/>
        </w:rPr>
        <w:endnoteReference w:id="11"/>
      </w:r>
      <w:r w:rsidRPr="00352EF4">
        <w:rPr>
          <w:rFonts w:ascii="Calibri" w:eastAsia="Times New Roman" w:hAnsi="Calibri" w:cs="Calibri"/>
          <w:color w:val="000000"/>
          <w:kern w:val="1"/>
          <w:sz w:val="22"/>
          <w:szCs w:val="22"/>
          <w:bdr w:val="none" w:sz="0" w:space="0" w:color="auto"/>
          <w:lang w:val="el-GR" w:eastAsia="zh-CN"/>
        </w:rPr>
        <w:t>·</w:t>
      </w:r>
    </w:p>
    <w:p w14:paraId="44BDB354" w14:textId="77777777" w:rsidR="00352EF4" w:rsidRPr="00352EF4" w:rsidRDefault="00352EF4" w:rsidP="00D2734B">
      <w:pPr>
        <w:numPr>
          <w:ilvl w:val="0"/>
          <w:numId w:val="7"/>
        </w:num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tabs>
          <w:tab w:val="left" w:pos="284"/>
        </w:tabs>
        <w:suppressAutoHyphens/>
        <w:spacing w:after="200" w:line="276" w:lineRule="auto"/>
        <w:ind w:left="0" w:firstLine="0"/>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color w:val="000000"/>
          <w:kern w:val="1"/>
          <w:sz w:val="22"/>
          <w:szCs w:val="22"/>
          <w:bdr w:val="none" w:sz="0" w:space="0" w:color="auto"/>
          <w:lang w:val="el-GR" w:eastAsia="zh-CN"/>
        </w:rPr>
        <w:t>απάτη</w:t>
      </w:r>
      <w:r w:rsidRPr="00352EF4">
        <w:rPr>
          <w:rFonts w:ascii="Calibri" w:eastAsia="Times New Roman" w:hAnsi="Calibri" w:cs="Calibri"/>
          <w:color w:val="000000"/>
          <w:kern w:val="1"/>
          <w:sz w:val="22"/>
          <w:szCs w:val="22"/>
          <w:bdr w:val="none" w:sz="0" w:space="0" w:color="auto"/>
          <w:vertAlign w:val="superscript"/>
          <w:lang w:val="el-GR" w:eastAsia="zh-CN"/>
        </w:rPr>
        <w:endnoteReference w:id="12"/>
      </w:r>
      <w:r w:rsidRPr="00352EF4">
        <w:rPr>
          <w:rFonts w:ascii="Calibri" w:eastAsia="Times New Roman" w:hAnsi="Calibri" w:cs="Calibri"/>
          <w:color w:val="000000"/>
          <w:kern w:val="1"/>
          <w:sz w:val="22"/>
          <w:szCs w:val="22"/>
          <w:bdr w:val="none" w:sz="0" w:space="0" w:color="auto"/>
          <w:lang w:val="el-GR" w:eastAsia="zh-CN"/>
        </w:rPr>
        <w:t>·</w:t>
      </w:r>
    </w:p>
    <w:p w14:paraId="3C957E79" w14:textId="77777777" w:rsidR="00352EF4" w:rsidRPr="00352EF4" w:rsidRDefault="00352EF4" w:rsidP="00D2734B">
      <w:pPr>
        <w:numPr>
          <w:ilvl w:val="0"/>
          <w:numId w:val="7"/>
        </w:num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tabs>
          <w:tab w:val="left" w:pos="284"/>
        </w:tabs>
        <w:suppressAutoHyphens/>
        <w:spacing w:after="200" w:line="276" w:lineRule="auto"/>
        <w:ind w:left="0" w:firstLine="0"/>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color w:val="000000"/>
          <w:kern w:val="1"/>
          <w:sz w:val="22"/>
          <w:szCs w:val="22"/>
          <w:bdr w:val="none" w:sz="0" w:space="0" w:color="auto"/>
          <w:lang w:val="el-GR" w:eastAsia="zh-CN"/>
        </w:rPr>
        <w:t>τρομοκρατικά εγκλήματα ή εγκλήματα συνδεόμενα με τρομοκρατικές δραστηριότητες</w:t>
      </w:r>
      <w:r w:rsidRPr="00352EF4">
        <w:rPr>
          <w:rFonts w:ascii="Calibri" w:eastAsia="Times New Roman" w:hAnsi="Calibri" w:cs="Calibri"/>
          <w:color w:val="000000"/>
          <w:kern w:val="1"/>
          <w:sz w:val="22"/>
          <w:szCs w:val="22"/>
          <w:bdr w:val="none" w:sz="0" w:space="0" w:color="auto"/>
          <w:vertAlign w:val="superscript"/>
          <w:lang w:val="el-GR" w:eastAsia="zh-CN"/>
        </w:rPr>
        <w:endnoteReference w:id="13"/>
      </w:r>
      <w:r w:rsidRPr="00352EF4">
        <w:rPr>
          <w:rFonts w:ascii="Calibri" w:eastAsia="Times New Roman" w:hAnsi="Calibri" w:cs="Calibri"/>
          <w:color w:val="000000"/>
          <w:kern w:val="1"/>
          <w:sz w:val="22"/>
          <w:szCs w:val="22"/>
          <w:bdr w:val="none" w:sz="0" w:space="0" w:color="auto"/>
          <w:lang w:val="el-GR" w:eastAsia="zh-CN"/>
        </w:rPr>
        <w:t>·</w:t>
      </w:r>
    </w:p>
    <w:p w14:paraId="4E21C372" w14:textId="77777777" w:rsidR="00352EF4" w:rsidRPr="00352EF4" w:rsidRDefault="00352EF4" w:rsidP="00D2734B">
      <w:pPr>
        <w:numPr>
          <w:ilvl w:val="0"/>
          <w:numId w:val="7"/>
        </w:num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tabs>
          <w:tab w:val="left" w:pos="284"/>
        </w:tabs>
        <w:suppressAutoHyphens/>
        <w:spacing w:after="200" w:line="276" w:lineRule="auto"/>
        <w:ind w:left="0" w:firstLine="0"/>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color w:val="000000"/>
          <w:kern w:val="1"/>
          <w:sz w:val="22"/>
          <w:szCs w:val="22"/>
          <w:bdr w:val="none" w:sz="0" w:space="0" w:color="auto"/>
          <w:lang w:val="el-GR" w:eastAsia="zh-CN"/>
        </w:rPr>
        <w:t>νομιμοποίηση εσόδων από παράνομες δραστηριότητες ή χρηματοδότηση της τρομοκρατίας</w:t>
      </w:r>
      <w:r w:rsidRPr="00352EF4">
        <w:rPr>
          <w:rFonts w:ascii="Calibri" w:eastAsia="Times New Roman" w:hAnsi="Calibri" w:cs="Calibri"/>
          <w:color w:val="000000"/>
          <w:kern w:val="1"/>
          <w:sz w:val="22"/>
          <w:szCs w:val="22"/>
          <w:bdr w:val="none" w:sz="0" w:space="0" w:color="auto"/>
          <w:vertAlign w:val="superscript"/>
          <w:lang w:val="el-GR" w:eastAsia="zh-CN"/>
        </w:rPr>
        <w:endnoteReference w:id="14"/>
      </w:r>
      <w:r w:rsidRPr="00352EF4">
        <w:rPr>
          <w:rFonts w:ascii="Calibri" w:eastAsia="Times New Roman" w:hAnsi="Calibri" w:cs="Calibri"/>
          <w:color w:val="000000"/>
          <w:kern w:val="1"/>
          <w:sz w:val="22"/>
          <w:szCs w:val="22"/>
          <w:bdr w:val="none" w:sz="0" w:space="0" w:color="auto"/>
          <w:lang w:val="el-GR" w:eastAsia="zh-CN"/>
        </w:rPr>
        <w:t>·</w:t>
      </w:r>
    </w:p>
    <w:p w14:paraId="0053BDF1" w14:textId="77777777" w:rsidR="00352EF4" w:rsidRPr="00352EF4" w:rsidRDefault="00352EF4" w:rsidP="00D2734B">
      <w:pPr>
        <w:numPr>
          <w:ilvl w:val="0"/>
          <w:numId w:val="7"/>
        </w:num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tabs>
          <w:tab w:val="left" w:pos="284"/>
        </w:tabs>
        <w:suppressAutoHyphens/>
        <w:spacing w:after="200" w:line="276" w:lineRule="auto"/>
        <w:ind w:left="0" w:firstLine="0"/>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color w:val="000000"/>
          <w:kern w:val="1"/>
          <w:sz w:val="22"/>
          <w:szCs w:val="22"/>
          <w:bdr w:val="none" w:sz="0" w:space="0" w:color="auto"/>
          <w:lang w:val="el-GR" w:eastAsia="zh-CN"/>
        </w:rPr>
        <w:t>παιδική εργασία και άλλες μορφές εμπορίας ανθρώπων</w:t>
      </w:r>
      <w:r w:rsidRPr="00352EF4">
        <w:rPr>
          <w:rFonts w:ascii="Calibri" w:eastAsia="Times New Roman" w:hAnsi="Calibri" w:cs="Calibri"/>
          <w:color w:val="000000"/>
          <w:kern w:val="1"/>
          <w:sz w:val="22"/>
          <w:szCs w:val="22"/>
          <w:bdr w:val="none" w:sz="0" w:space="0" w:color="auto"/>
          <w:vertAlign w:val="superscript"/>
          <w:lang w:val="el-GR" w:eastAsia="zh-CN"/>
        </w:rPr>
        <w:endnoteReference w:id="15"/>
      </w:r>
      <w:r w:rsidRPr="00352EF4">
        <w:rPr>
          <w:rFonts w:ascii="Calibri" w:eastAsia="Times New Roman" w:hAnsi="Calibri" w:cs="Calibri"/>
          <w:color w:val="000000"/>
          <w:kern w:val="1"/>
          <w:sz w:val="22"/>
          <w:szCs w:val="22"/>
          <w:bdr w:val="none" w:sz="0" w:space="0" w:color="auto"/>
          <w:lang w:val="el-GR" w:eastAsia="zh-CN"/>
        </w:rPr>
        <w:t>.</w:t>
      </w:r>
    </w:p>
    <w:tbl>
      <w:tblPr>
        <w:tblW w:w="0" w:type="auto"/>
        <w:tblInd w:w="108" w:type="dxa"/>
        <w:tblLayout w:type="fixed"/>
        <w:tblLook w:val="0000" w:firstRow="0" w:lastRow="0" w:firstColumn="0" w:lastColumn="0" w:noHBand="0" w:noVBand="0"/>
      </w:tblPr>
      <w:tblGrid>
        <w:gridCol w:w="4479"/>
        <w:gridCol w:w="4510"/>
      </w:tblGrid>
      <w:tr w:rsidR="00352EF4" w:rsidRPr="00352EF4" w14:paraId="502F2AC0" w14:textId="77777777" w:rsidTr="00352EF4">
        <w:trPr>
          <w:trHeight w:val="855"/>
        </w:trPr>
        <w:tc>
          <w:tcPr>
            <w:tcW w:w="4479" w:type="dxa"/>
            <w:tcBorders>
              <w:top w:val="single" w:sz="4" w:space="0" w:color="000000"/>
              <w:left w:val="single" w:sz="4" w:space="0" w:color="000000"/>
              <w:bottom w:val="single" w:sz="4" w:space="0" w:color="000000"/>
            </w:tcBorders>
            <w:shd w:val="clear" w:color="auto" w:fill="auto"/>
          </w:tcPr>
          <w:p w14:paraId="27AA6BA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i/>
                <w:iCs/>
                <w:kern w:val="1"/>
                <w:sz w:val="22"/>
                <w:szCs w:val="22"/>
                <w:bdr w:val="none" w:sz="0" w:space="0" w:color="auto"/>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F0490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i/>
                <w:iCs/>
                <w:kern w:val="1"/>
                <w:sz w:val="22"/>
                <w:szCs w:val="22"/>
                <w:bdr w:val="none" w:sz="0" w:space="0" w:color="auto"/>
                <w:lang w:val="el-GR" w:eastAsia="zh-CN"/>
              </w:rPr>
              <w:t>Απάντηση:</w:t>
            </w:r>
          </w:p>
        </w:tc>
      </w:tr>
      <w:tr w:rsidR="00352EF4" w:rsidRPr="00352EF4" w14:paraId="4E702B81" w14:textId="77777777" w:rsidTr="00352EF4">
        <w:tc>
          <w:tcPr>
            <w:tcW w:w="4479" w:type="dxa"/>
            <w:tcBorders>
              <w:left w:val="single" w:sz="4" w:space="0" w:color="000000"/>
              <w:bottom w:val="single" w:sz="4" w:space="0" w:color="000000"/>
            </w:tcBorders>
            <w:shd w:val="clear" w:color="auto" w:fill="auto"/>
          </w:tcPr>
          <w:p w14:paraId="3C87D5F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Υπάρχει αμετάκλητη καταδικαστική </w:t>
            </w:r>
            <w:r w:rsidRPr="00352EF4">
              <w:rPr>
                <w:rFonts w:ascii="Calibri" w:eastAsia="Times New Roman" w:hAnsi="Calibri" w:cs="Calibri"/>
                <w:b/>
                <w:kern w:val="1"/>
                <w:sz w:val="22"/>
                <w:szCs w:val="22"/>
                <w:bdr w:val="none" w:sz="0" w:space="0" w:color="auto"/>
                <w:lang w:val="el-GR" w:eastAsia="zh-CN"/>
              </w:rPr>
              <w:t>απόφαση εις βάρος του οικονομικού φορέα</w:t>
            </w:r>
            <w:r w:rsidRPr="00352EF4">
              <w:rPr>
                <w:rFonts w:ascii="Calibri" w:eastAsia="Times New Roman" w:hAnsi="Calibri" w:cs="Calibri"/>
                <w:kern w:val="1"/>
                <w:sz w:val="22"/>
                <w:szCs w:val="22"/>
                <w:bdr w:val="none" w:sz="0" w:space="0" w:color="auto"/>
                <w:lang w:val="el-GR" w:eastAsia="zh-CN"/>
              </w:rPr>
              <w:t xml:space="preserve"> ή </w:t>
            </w:r>
            <w:r w:rsidRPr="00352EF4">
              <w:rPr>
                <w:rFonts w:ascii="Calibri" w:eastAsia="Times New Roman" w:hAnsi="Calibri" w:cs="Calibri"/>
                <w:b/>
                <w:kern w:val="1"/>
                <w:sz w:val="22"/>
                <w:szCs w:val="22"/>
                <w:bdr w:val="none" w:sz="0" w:space="0" w:color="auto"/>
                <w:lang w:val="el-GR" w:eastAsia="zh-CN"/>
              </w:rPr>
              <w:t>οποιουδήποτε</w:t>
            </w:r>
            <w:r w:rsidRPr="00352EF4">
              <w:rPr>
                <w:rFonts w:ascii="Calibri" w:eastAsia="Times New Roman" w:hAnsi="Calibri" w:cs="Calibri"/>
                <w:kern w:val="1"/>
                <w:sz w:val="22"/>
                <w:szCs w:val="22"/>
                <w:bdr w:val="none" w:sz="0" w:space="0" w:color="auto"/>
                <w:lang w:val="el-GR" w:eastAsia="zh-CN"/>
              </w:rPr>
              <w:t xml:space="preserve"> προσώπου</w:t>
            </w:r>
            <w:r w:rsidRPr="00352EF4">
              <w:rPr>
                <w:rFonts w:ascii="Calibri" w:eastAsia="Times New Roman" w:hAnsi="Calibri" w:cs="Calibri"/>
                <w:kern w:val="1"/>
                <w:sz w:val="22"/>
                <w:szCs w:val="22"/>
                <w:bdr w:val="none" w:sz="0" w:space="0" w:color="auto"/>
                <w:vertAlign w:val="superscript"/>
                <w:lang w:val="el-GR" w:eastAsia="zh-CN"/>
              </w:rPr>
              <w:endnoteReference w:id="16"/>
            </w:r>
            <w:r w:rsidRPr="00352EF4">
              <w:rPr>
                <w:rFonts w:ascii="Calibri" w:eastAsia="Times New Roman" w:hAnsi="Calibri" w:cs="Calibri"/>
                <w:kern w:val="1"/>
                <w:sz w:val="22"/>
                <w:szCs w:val="22"/>
                <w:bdr w:val="none" w:sz="0" w:space="0" w:color="auto"/>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228A39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w:t>
            </w:r>
          </w:p>
          <w:p w14:paraId="2C180A6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31530C1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5A04D5C8"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068A2F4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7E45680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47B594B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1C16E9C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3614359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4058ACB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24E6873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3ADD9B8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62A34D8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DE1E738"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w:t>
            </w:r>
            <w:r w:rsidRPr="00352EF4">
              <w:rPr>
                <w:rFonts w:ascii="Calibri" w:eastAsia="Times New Roman" w:hAnsi="Calibri" w:cs="Calibri"/>
                <w:kern w:val="1"/>
                <w:sz w:val="22"/>
                <w:szCs w:val="22"/>
                <w:bdr w:val="none" w:sz="0" w:space="0" w:color="auto"/>
                <w:vertAlign w:val="superscript"/>
                <w:lang w:val="el-GR" w:eastAsia="zh-CN"/>
              </w:rPr>
              <w:endnoteReference w:id="17"/>
            </w:r>
          </w:p>
        </w:tc>
      </w:tr>
      <w:tr w:rsidR="00352EF4" w:rsidRPr="00352EF4" w14:paraId="76688E32" w14:textId="77777777" w:rsidTr="00352EF4">
        <w:tc>
          <w:tcPr>
            <w:tcW w:w="4479" w:type="dxa"/>
            <w:tcBorders>
              <w:top w:val="single" w:sz="4" w:space="0" w:color="000000"/>
              <w:left w:val="single" w:sz="4" w:space="0" w:color="000000"/>
              <w:bottom w:val="single" w:sz="4" w:space="0" w:color="000000"/>
            </w:tcBorders>
            <w:shd w:val="clear" w:color="auto" w:fill="auto"/>
          </w:tcPr>
          <w:p w14:paraId="4041DDB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ναι</w:t>
            </w:r>
            <w:r w:rsidRPr="00352EF4">
              <w:rPr>
                <w:rFonts w:ascii="Calibri" w:eastAsia="Times New Roman" w:hAnsi="Calibri" w:cs="Calibri"/>
                <w:kern w:val="1"/>
                <w:sz w:val="22"/>
                <w:szCs w:val="22"/>
                <w:bdr w:val="none" w:sz="0" w:space="0" w:color="auto"/>
                <w:lang w:val="el-GR" w:eastAsia="zh-CN"/>
              </w:rPr>
              <w:t>, αναφέρετε</w:t>
            </w:r>
            <w:r w:rsidRPr="00352EF4">
              <w:rPr>
                <w:rFonts w:ascii="Calibri" w:eastAsia="Times New Roman" w:hAnsi="Calibri" w:cs="Calibri"/>
                <w:kern w:val="1"/>
                <w:sz w:val="22"/>
                <w:szCs w:val="22"/>
                <w:bdr w:val="none" w:sz="0" w:space="0" w:color="auto"/>
                <w:vertAlign w:val="superscript"/>
                <w:lang w:val="el-GR" w:eastAsia="zh-CN"/>
              </w:rPr>
              <w:endnoteReference w:id="18"/>
            </w:r>
            <w:r w:rsidRPr="00352EF4">
              <w:rPr>
                <w:rFonts w:ascii="Calibri" w:eastAsia="Times New Roman" w:hAnsi="Calibri" w:cs="Calibri"/>
                <w:kern w:val="1"/>
                <w:sz w:val="22"/>
                <w:szCs w:val="22"/>
                <w:bdr w:val="none" w:sz="0" w:space="0" w:color="auto"/>
                <w:lang w:val="el-GR" w:eastAsia="zh-CN"/>
              </w:rPr>
              <w:t>:</w:t>
            </w:r>
          </w:p>
          <w:p w14:paraId="39E4686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0A8577C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β) Προσδιορίστε ποιος έχει καταδικαστεί [ ]·</w:t>
            </w:r>
          </w:p>
          <w:p w14:paraId="3D51EB8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 xml:space="preserve">γ) </w:t>
            </w:r>
            <w:r w:rsidRPr="00352EF4">
              <w:rPr>
                <w:rFonts w:ascii="Calibri" w:eastAsia="Times New Roman" w:hAnsi="Calibri" w:cs="Calibri"/>
                <w:b/>
                <w:bCs/>
                <w:kern w:val="1"/>
                <w:sz w:val="22"/>
                <w:szCs w:val="22"/>
                <w:bdr w:val="none" w:sz="0" w:space="0" w:color="auto"/>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C4B39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14:paraId="372B82A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α) Ημερομηνία:[   ], </w:t>
            </w:r>
          </w:p>
          <w:p w14:paraId="1B3EFFE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σημείο-(-α): [   ], </w:t>
            </w:r>
          </w:p>
          <w:p w14:paraId="5AEB26B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λόγος(-οι):[   ]</w:t>
            </w:r>
          </w:p>
          <w:p w14:paraId="0A391B5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4BDB934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β) [……]</w:t>
            </w:r>
          </w:p>
          <w:p w14:paraId="41AEECF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γ) Διάρκεια της περιόδου αποκλεισμού [……] και σχετικό(-ά) σημείο(-α) [   ]</w:t>
            </w:r>
          </w:p>
          <w:p w14:paraId="6EC6244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269F85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w:t>
            </w:r>
            <w:r w:rsidRPr="00352EF4">
              <w:rPr>
                <w:rFonts w:ascii="Calibri" w:eastAsia="Times New Roman" w:hAnsi="Calibri" w:cs="Calibri"/>
                <w:kern w:val="1"/>
                <w:sz w:val="22"/>
                <w:szCs w:val="22"/>
                <w:bdr w:val="none" w:sz="0" w:space="0" w:color="auto"/>
                <w:vertAlign w:val="superscript"/>
                <w:lang w:val="el-GR" w:eastAsia="zh-CN"/>
              </w:rPr>
              <w:endnoteReference w:id="19"/>
            </w:r>
          </w:p>
        </w:tc>
      </w:tr>
      <w:tr w:rsidR="00352EF4" w:rsidRPr="00352EF4" w14:paraId="79006D31" w14:textId="77777777" w:rsidTr="00352EF4">
        <w:tc>
          <w:tcPr>
            <w:tcW w:w="4479" w:type="dxa"/>
            <w:tcBorders>
              <w:top w:val="single" w:sz="4" w:space="0" w:color="000000"/>
              <w:left w:val="single" w:sz="4" w:space="0" w:color="000000"/>
              <w:bottom w:val="single" w:sz="4" w:space="0" w:color="000000"/>
            </w:tcBorders>
            <w:shd w:val="clear" w:color="auto" w:fill="auto"/>
          </w:tcPr>
          <w:p w14:paraId="242412A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52EF4">
              <w:rPr>
                <w:rFonts w:eastAsia="Calibri" w:cs="Calibri"/>
                <w:kern w:val="1"/>
                <w:sz w:val="22"/>
                <w:szCs w:val="22"/>
                <w:bdr w:val="none" w:sz="0" w:space="0" w:color="auto"/>
                <w:lang w:val="el-GR" w:eastAsia="zh-CN"/>
              </w:rPr>
              <w:t>αυτοκάθαρση»)</w:t>
            </w:r>
            <w:r w:rsidRPr="00352EF4">
              <w:rPr>
                <w:rFonts w:eastAsia="Calibri" w:cs="Calibri"/>
                <w:kern w:val="1"/>
                <w:sz w:val="22"/>
                <w:szCs w:val="22"/>
                <w:bdr w:val="none" w:sz="0" w:space="0" w:color="auto"/>
                <w:vertAlign w:val="superscript"/>
                <w:lang w:val="el-GR" w:eastAsia="zh-CN"/>
              </w:rPr>
              <w:endnoteReference w:id="20"/>
            </w:r>
            <w:r w:rsidRPr="00352EF4">
              <w:rPr>
                <w:rFonts w:ascii="Calibri" w:eastAsia="Times New Roman" w:hAnsi="Calibri" w:cs="Calibri"/>
                <w:kern w:val="1"/>
                <w:sz w:val="22"/>
                <w:szCs w:val="22"/>
                <w:bdr w:val="none" w:sz="0" w:space="0" w:color="auto"/>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EC0EC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 Ναι [] Όχι </w:t>
            </w:r>
          </w:p>
        </w:tc>
      </w:tr>
      <w:tr w:rsidR="00352EF4" w:rsidRPr="00352EF4" w14:paraId="066EB50E" w14:textId="77777777" w:rsidTr="00352EF4">
        <w:tc>
          <w:tcPr>
            <w:tcW w:w="4479" w:type="dxa"/>
            <w:tcBorders>
              <w:top w:val="single" w:sz="4" w:space="0" w:color="000000"/>
              <w:left w:val="single" w:sz="4" w:space="0" w:color="000000"/>
              <w:bottom w:val="single" w:sz="4" w:space="0" w:color="000000"/>
            </w:tcBorders>
            <w:shd w:val="clear" w:color="auto" w:fill="auto"/>
          </w:tcPr>
          <w:p w14:paraId="2069DCC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ναι,</w:t>
            </w:r>
            <w:r w:rsidRPr="00352EF4">
              <w:rPr>
                <w:rFonts w:ascii="Calibri" w:eastAsia="Times New Roman" w:hAnsi="Calibri" w:cs="Calibri"/>
                <w:kern w:val="1"/>
                <w:sz w:val="22"/>
                <w:szCs w:val="22"/>
                <w:bdr w:val="none" w:sz="0" w:space="0" w:color="auto"/>
                <w:lang w:val="el-GR" w:eastAsia="zh-CN"/>
              </w:rPr>
              <w:t xml:space="preserve"> περιγράψτε τα μέτρα που λήφθηκαν</w:t>
            </w:r>
            <w:r w:rsidRPr="00352EF4">
              <w:rPr>
                <w:rFonts w:ascii="Calibri" w:eastAsia="Times New Roman" w:hAnsi="Calibri" w:cs="Calibri"/>
                <w:kern w:val="1"/>
                <w:sz w:val="22"/>
                <w:szCs w:val="22"/>
                <w:bdr w:val="none" w:sz="0" w:space="0" w:color="auto"/>
                <w:vertAlign w:val="superscript"/>
                <w:lang w:val="el-GR" w:eastAsia="zh-CN"/>
              </w:rPr>
              <w:endnoteReference w:id="21"/>
            </w:r>
            <w:r w:rsidRPr="00352EF4">
              <w:rPr>
                <w:rFonts w:ascii="Calibri" w:eastAsia="Times New Roman" w:hAnsi="Calibri" w:cs="Calibri"/>
                <w:kern w:val="1"/>
                <w:sz w:val="22"/>
                <w:szCs w:val="22"/>
                <w:bdr w:val="none" w:sz="0" w:space="0" w:color="auto"/>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476808"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bl>
    <w:p w14:paraId="60248BC3" w14:textId="77777777" w:rsidR="00352EF4" w:rsidRPr="00352EF4" w:rsidRDefault="00352EF4" w:rsidP="00352EF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ind w:firstLine="397"/>
        <w:jc w:val="center"/>
        <w:rPr>
          <w:rFonts w:ascii="Calibri" w:eastAsia="Times New Roman" w:hAnsi="Calibri" w:cs="Calibri"/>
          <w:b/>
          <w:smallCaps/>
          <w:kern w:val="1"/>
          <w:sz w:val="28"/>
          <w:szCs w:val="22"/>
          <w:bdr w:val="none" w:sz="0" w:space="0" w:color="auto"/>
          <w:lang w:val="el-GR" w:eastAsia="zh-CN"/>
        </w:rPr>
      </w:pPr>
    </w:p>
    <w:p w14:paraId="7512A216" w14:textId="77777777" w:rsidR="00352EF4" w:rsidRPr="00352EF4" w:rsidRDefault="00352EF4" w:rsidP="00352EF4">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52EF4" w:rsidRPr="00352EF4" w14:paraId="2E0F8047" w14:textId="77777777" w:rsidTr="00352EF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6E1158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6404FA9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Απάντηση:</w:t>
            </w:r>
          </w:p>
        </w:tc>
      </w:tr>
      <w:tr w:rsidR="00352EF4" w:rsidRPr="00352EF4" w14:paraId="59C7DB6E" w14:textId="77777777" w:rsidTr="00352EF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3B8E77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1) Ο οικονομικός φορέας έχει εκπληρώσει όλες </w:t>
            </w:r>
            <w:r w:rsidRPr="00352EF4">
              <w:rPr>
                <w:rFonts w:ascii="Calibri" w:eastAsia="Times New Roman" w:hAnsi="Calibri" w:cs="Calibri"/>
                <w:b/>
                <w:kern w:val="1"/>
                <w:sz w:val="22"/>
                <w:szCs w:val="22"/>
                <w:bdr w:val="none" w:sz="0" w:space="0" w:color="auto"/>
                <w:lang w:val="el-GR" w:eastAsia="zh-CN"/>
              </w:rPr>
              <w:t>τις υποχρεώσεις του όσον αφορά την πληρωμή φόρων ή εισφορών κοινωνικής ασφάλισης</w:t>
            </w:r>
            <w:r w:rsidRPr="00352EF4">
              <w:rPr>
                <w:rFonts w:ascii="Calibri" w:eastAsia="Times New Roman" w:hAnsi="Calibri" w:cs="Calibri"/>
                <w:kern w:val="1"/>
                <w:sz w:val="22"/>
                <w:szCs w:val="22"/>
                <w:bdr w:val="none" w:sz="0" w:space="0" w:color="auto"/>
                <w:vertAlign w:val="superscript"/>
                <w:lang w:val="el-GR" w:eastAsia="zh-CN"/>
              </w:rPr>
              <w:endnoteReference w:id="22"/>
            </w:r>
            <w:r w:rsidRPr="00352EF4">
              <w:rPr>
                <w:rFonts w:ascii="Calibri" w:eastAsia="Times New Roman" w:hAnsi="Calibri" w:cs="Calibri"/>
                <w:b/>
                <w:kern w:val="1"/>
                <w:sz w:val="22"/>
                <w:szCs w:val="22"/>
                <w:bdr w:val="none" w:sz="0" w:space="0" w:color="auto"/>
                <w:lang w:val="el-GR" w:eastAsia="zh-CN"/>
              </w:rPr>
              <w:t>,</w:t>
            </w:r>
            <w:r w:rsidRPr="00352EF4">
              <w:rPr>
                <w:rFonts w:ascii="Calibri" w:eastAsia="Times New Roman" w:hAnsi="Calibri" w:cs="Calibri"/>
                <w:kern w:val="1"/>
                <w:sz w:val="22"/>
                <w:szCs w:val="22"/>
                <w:bdr w:val="none" w:sz="0" w:space="0" w:color="auto"/>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79427C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 Ναι [] Όχι </w:t>
            </w:r>
          </w:p>
        </w:tc>
      </w:tr>
      <w:tr w:rsidR="00352EF4" w:rsidRPr="00352EF4" w14:paraId="40680B51" w14:textId="77777777" w:rsidTr="00352EF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33A03B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p>
          <w:p w14:paraId="43AE88B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p>
          <w:p w14:paraId="19C05FA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p>
          <w:p w14:paraId="04233F5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Εάν όχι αναφέρετε: </w:t>
            </w:r>
          </w:p>
          <w:p w14:paraId="5742087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α) Χώρα ή κράτος μέλος για το οποίο πρόκειται:</w:t>
            </w:r>
          </w:p>
          <w:p w14:paraId="1B4B432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β) Ποιο είναι το σχετικό ποσό;</w:t>
            </w:r>
          </w:p>
          <w:p w14:paraId="315BF00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γ)Πως διαπιστώθηκε η αθέτηση των υποχρεώσεων;</w:t>
            </w:r>
          </w:p>
          <w:p w14:paraId="2F152E7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1) Μέσω δικαστικής ή διοικητικής απόφασης;</w:t>
            </w:r>
          </w:p>
          <w:p w14:paraId="5AA45BD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 xml:space="preserve">- </w:t>
            </w:r>
            <w:r w:rsidRPr="00352EF4">
              <w:rPr>
                <w:rFonts w:ascii="Calibri" w:eastAsia="Times New Roman" w:hAnsi="Calibri" w:cs="Calibri"/>
                <w:kern w:val="1"/>
                <w:sz w:val="22"/>
                <w:szCs w:val="22"/>
                <w:bdr w:val="none" w:sz="0" w:space="0" w:color="auto"/>
                <w:lang w:val="el-GR" w:eastAsia="zh-CN"/>
              </w:rPr>
              <w:t>Η εν λόγω απόφαση είναι τελεσίδικη και δεσμευτική;</w:t>
            </w:r>
          </w:p>
          <w:p w14:paraId="6E64A51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Αναφέρατε την ημερομηνία καταδίκης ή έκδοσης απόφασης</w:t>
            </w:r>
          </w:p>
          <w:p w14:paraId="261F517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Σε περίπτωση καταδικαστικής απόφασης, εφόσον ορίζεται απευθείας σε αυτήν, τη διάρκεια της περιόδου αποκλεισμού:</w:t>
            </w:r>
          </w:p>
          <w:p w14:paraId="1A84BC2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2) Με άλλα μέσα; Διευκρινήστε:</w:t>
            </w:r>
          </w:p>
          <w:p w14:paraId="713355B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b/>
                <w:bCs/>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52EF4">
              <w:rPr>
                <w:rFonts w:ascii="Calibri" w:eastAsia="Times New Roman" w:hAnsi="Calibri" w:cs="Calibri"/>
                <w:kern w:val="1"/>
                <w:sz w:val="22"/>
                <w:szCs w:val="22"/>
                <w:bdr w:val="none" w:sz="0" w:space="0" w:color="auto"/>
                <w:vertAlign w:val="superscript"/>
                <w:lang w:val="el-GR"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596D6CF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ΦΟΡΟΙ</w:t>
            </w:r>
          </w:p>
          <w:p w14:paraId="55F9D47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C597EF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ΕΙΣΦΟΡΕΣ ΚΟΙΝΩΝΙΚΗΣ ΑΣΦΑΛΙΣΗΣ</w:t>
            </w:r>
          </w:p>
        </w:tc>
      </w:tr>
      <w:tr w:rsidR="00352EF4" w:rsidRPr="00352EF4" w14:paraId="62245531" w14:textId="77777777" w:rsidTr="00352EF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286F09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p>
        </w:tc>
        <w:tc>
          <w:tcPr>
            <w:tcW w:w="2247" w:type="dxa"/>
            <w:tcBorders>
              <w:left w:val="single" w:sz="4" w:space="0" w:color="000000"/>
              <w:bottom w:val="single" w:sz="4" w:space="0" w:color="000000"/>
            </w:tcBorders>
            <w:shd w:val="clear" w:color="auto" w:fill="auto"/>
          </w:tcPr>
          <w:p w14:paraId="3DC8228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p>
          <w:p w14:paraId="41E24B7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α)[……]·</w:t>
            </w:r>
          </w:p>
          <w:p w14:paraId="2176290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4D11346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β)[……]</w:t>
            </w:r>
          </w:p>
          <w:p w14:paraId="28154AF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53E9818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401B00C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γ.1) [] Ναι [] Όχι </w:t>
            </w:r>
          </w:p>
          <w:p w14:paraId="66FA430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 Ναι [] Όχι </w:t>
            </w:r>
          </w:p>
          <w:p w14:paraId="29EAA19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2944DD5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p w14:paraId="51ED20A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1109DD9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p w14:paraId="4287A60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68FA2EA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60DC355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γ.2)[……]·</w:t>
            </w:r>
          </w:p>
          <w:p w14:paraId="7AF692A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δ) [] Ναι [] Όχι </w:t>
            </w:r>
          </w:p>
          <w:p w14:paraId="606436C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1"/>
                <w:szCs w:val="21"/>
                <w:bdr w:val="none" w:sz="0" w:space="0" w:color="auto"/>
                <w:lang w:val="el-GR" w:eastAsia="zh-CN"/>
              </w:rPr>
              <w:t>Εάν ναι, να αναφερθούν λεπτομερείς πληροφορίες</w:t>
            </w:r>
          </w:p>
          <w:p w14:paraId="7F95652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2156573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p>
          <w:p w14:paraId="085DC9D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α)[……]·</w:t>
            </w:r>
          </w:p>
          <w:p w14:paraId="1115925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039C5E9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β)[……]</w:t>
            </w:r>
          </w:p>
          <w:p w14:paraId="20E57CC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1EF1BC4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3AD1010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γ.1) [] Ναι [] Όχι </w:t>
            </w:r>
          </w:p>
          <w:p w14:paraId="7F205DF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 Ναι [] Όχι </w:t>
            </w:r>
          </w:p>
          <w:p w14:paraId="17C1244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6799419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p w14:paraId="7D76CFA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5208BBD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p w14:paraId="341B0B4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0C8CC3B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0F3E09C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γ.2)[……]·</w:t>
            </w:r>
          </w:p>
          <w:p w14:paraId="5A0A8C4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δ) [] Ναι [] Όχι </w:t>
            </w:r>
          </w:p>
          <w:p w14:paraId="61B58B3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Εάν ναι, να αναφερθούν λεπτομερείς πληροφορίες</w:t>
            </w:r>
          </w:p>
          <w:p w14:paraId="0CA99E2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0CFA5EF2" w14:textId="77777777" w:rsidTr="00352EF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6E526A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0086CB8"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 xml:space="preserve">(διαδικτυακή διεύθυνση, αρχή ή φορέας έκδοσης, επακριβή στοιχεία αναφοράς των εγγράφων): </w:t>
            </w:r>
            <w:r w:rsidRPr="00352EF4">
              <w:rPr>
                <w:rFonts w:ascii="Calibri" w:eastAsia="Times New Roman" w:hAnsi="Calibri" w:cs="Calibri"/>
                <w:kern w:val="1"/>
                <w:sz w:val="22"/>
                <w:szCs w:val="22"/>
                <w:bdr w:val="none" w:sz="0" w:space="0" w:color="auto"/>
                <w:vertAlign w:val="superscript"/>
                <w:lang w:val="el-GR" w:eastAsia="zh-CN"/>
              </w:rPr>
              <w:endnoteReference w:id="24"/>
            </w:r>
          </w:p>
          <w:p w14:paraId="1E3FB47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w:t>
            </w:r>
          </w:p>
        </w:tc>
      </w:tr>
    </w:tbl>
    <w:p w14:paraId="7C19221B" w14:textId="77777777" w:rsidR="00352EF4" w:rsidRPr="00352EF4" w:rsidRDefault="00352EF4" w:rsidP="00352EF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jc w:val="center"/>
        <w:rPr>
          <w:rFonts w:ascii="Calibri" w:eastAsia="Times New Roman" w:hAnsi="Calibri" w:cs="Calibri"/>
          <w:b/>
          <w:smallCaps/>
          <w:kern w:val="1"/>
          <w:sz w:val="28"/>
          <w:szCs w:val="22"/>
          <w:bdr w:val="none" w:sz="0" w:space="0" w:color="auto"/>
          <w:lang w:val="el-GR" w:eastAsia="zh-CN"/>
        </w:rPr>
      </w:pPr>
    </w:p>
    <w:p w14:paraId="6B3E6EDA" w14:textId="77777777" w:rsidR="00352EF4" w:rsidRPr="00352EF4" w:rsidRDefault="00352EF4" w:rsidP="00352EF4">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52EF4" w:rsidRPr="00352EF4" w14:paraId="5A06D358" w14:textId="77777777" w:rsidTr="00352EF4">
        <w:tc>
          <w:tcPr>
            <w:tcW w:w="4479" w:type="dxa"/>
            <w:tcBorders>
              <w:top w:val="single" w:sz="4" w:space="0" w:color="000000"/>
              <w:left w:val="single" w:sz="4" w:space="0" w:color="000000"/>
              <w:bottom w:val="single" w:sz="4" w:space="0" w:color="000000"/>
            </w:tcBorders>
            <w:shd w:val="clear" w:color="auto" w:fill="auto"/>
          </w:tcPr>
          <w:p w14:paraId="552F839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D78B4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Απάντηση:</w:t>
            </w:r>
          </w:p>
        </w:tc>
      </w:tr>
      <w:tr w:rsidR="00352EF4" w:rsidRPr="00352EF4" w14:paraId="45F41B0A" w14:textId="77777777" w:rsidTr="00352EF4">
        <w:tc>
          <w:tcPr>
            <w:tcW w:w="4479" w:type="dxa"/>
            <w:vMerge w:val="restart"/>
            <w:tcBorders>
              <w:top w:val="single" w:sz="4" w:space="0" w:color="000000"/>
              <w:left w:val="single" w:sz="4" w:space="0" w:color="000000"/>
              <w:bottom w:val="single" w:sz="4" w:space="0" w:color="000000"/>
            </w:tcBorders>
            <w:shd w:val="clear" w:color="auto" w:fill="auto"/>
          </w:tcPr>
          <w:p w14:paraId="52E6CBC8"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Ο οικονομικός φορέας έχει,</w:t>
            </w:r>
            <w:r w:rsidRPr="00352EF4">
              <w:rPr>
                <w:rFonts w:ascii="Calibri" w:eastAsia="Times New Roman" w:hAnsi="Calibri" w:cs="Calibri"/>
                <w:b/>
                <w:kern w:val="1"/>
                <w:sz w:val="22"/>
                <w:szCs w:val="22"/>
                <w:bdr w:val="none" w:sz="0" w:space="0" w:color="auto"/>
                <w:lang w:val="el-GR" w:eastAsia="zh-CN"/>
              </w:rPr>
              <w:t xml:space="preserve"> εν γνώσει του</w:t>
            </w:r>
            <w:r w:rsidRPr="00352EF4">
              <w:rPr>
                <w:rFonts w:ascii="Calibri" w:eastAsia="Times New Roman" w:hAnsi="Calibri" w:cs="Calibri"/>
                <w:kern w:val="1"/>
                <w:sz w:val="22"/>
                <w:szCs w:val="22"/>
                <w:bdr w:val="none" w:sz="0" w:space="0" w:color="auto"/>
                <w:lang w:val="el-GR" w:eastAsia="zh-CN"/>
              </w:rPr>
              <w:t xml:space="preserve">, αθετήσει </w:t>
            </w:r>
            <w:r w:rsidRPr="00352EF4">
              <w:rPr>
                <w:rFonts w:ascii="Calibri" w:eastAsia="Times New Roman" w:hAnsi="Calibri" w:cs="Calibri"/>
                <w:b/>
                <w:kern w:val="1"/>
                <w:sz w:val="22"/>
                <w:szCs w:val="22"/>
                <w:bdr w:val="none" w:sz="0" w:space="0" w:color="auto"/>
                <w:lang w:val="el-GR" w:eastAsia="zh-CN"/>
              </w:rPr>
              <w:t xml:space="preserve">τις υποχρεώσεις του </w:t>
            </w:r>
            <w:r w:rsidRPr="00352EF4">
              <w:rPr>
                <w:rFonts w:ascii="Calibri" w:eastAsia="Times New Roman" w:hAnsi="Calibri" w:cs="Calibri"/>
                <w:kern w:val="1"/>
                <w:sz w:val="22"/>
                <w:szCs w:val="22"/>
                <w:bdr w:val="none" w:sz="0" w:space="0" w:color="auto"/>
                <w:lang w:val="el-GR" w:eastAsia="zh-CN"/>
              </w:rPr>
              <w:t xml:space="preserve">στους τομείς του </w:t>
            </w:r>
            <w:r w:rsidRPr="00352EF4">
              <w:rPr>
                <w:rFonts w:ascii="Calibri" w:eastAsia="Times New Roman" w:hAnsi="Calibri" w:cs="Calibri"/>
                <w:b/>
                <w:kern w:val="1"/>
                <w:sz w:val="22"/>
                <w:szCs w:val="22"/>
                <w:bdr w:val="none" w:sz="0" w:space="0" w:color="auto"/>
                <w:lang w:val="el-GR" w:eastAsia="zh-CN"/>
              </w:rPr>
              <w:t>περιβαλλοντικού, κοινωνικού και εργατικού δικαίου</w:t>
            </w:r>
            <w:r w:rsidRPr="00352EF4">
              <w:rPr>
                <w:rFonts w:ascii="Calibri" w:eastAsia="Times New Roman" w:hAnsi="Calibri" w:cs="Calibri"/>
                <w:kern w:val="1"/>
                <w:sz w:val="22"/>
                <w:szCs w:val="22"/>
                <w:bdr w:val="none" w:sz="0" w:space="0" w:color="auto"/>
                <w:vertAlign w:val="superscript"/>
                <w:lang w:val="el-GR" w:eastAsia="zh-CN"/>
              </w:rPr>
              <w:endnoteReference w:id="25"/>
            </w:r>
            <w:r w:rsidRPr="00352EF4">
              <w:rPr>
                <w:rFonts w:ascii="Calibri" w:eastAsia="Times New Roman" w:hAnsi="Calibri" w:cs="Calibri"/>
                <w:b/>
                <w:kern w:val="1"/>
                <w:sz w:val="22"/>
                <w:szCs w:val="22"/>
                <w:bdr w:val="none" w:sz="0" w:space="0" w:color="auto"/>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24984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w:t>
            </w:r>
          </w:p>
        </w:tc>
      </w:tr>
      <w:tr w:rsidR="00352EF4" w:rsidRPr="009F1EC6" w14:paraId="56C8193D" w14:textId="77777777" w:rsidTr="00352EF4">
        <w:trPr>
          <w:trHeight w:val="405"/>
        </w:trPr>
        <w:tc>
          <w:tcPr>
            <w:tcW w:w="4479" w:type="dxa"/>
            <w:vMerge/>
            <w:tcBorders>
              <w:top w:val="single" w:sz="4" w:space="0" w:color="000000"/>
              <w:left w:val="single" w:sz="4" w:space="0" w:color="000000"/>
              <w:bottom w:val="single" w:sz="4" w:space="0" w:color="000000"/>
            </w:tcBorders>
            <w:shd w:val="clear" w:color="auto" w:fill="auto"/>
          </w:tcPr>
          <w:p w14:paraId="40BE30B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ind w:firstLine="397"/>
              <w:jc w:val="both"/>
              <w:rPr>
                <w:rFonts w:ascii="Calibri" w:eastAsia="Times New Roman" w:hAnsi="Calibri" w:cs="Calibri"/>
                <w:kern w:val="1"/>
                <w:sz w:val="22"/>
                <w:szCs w:val="22"/>
                <w:bdr w:val="none" w:sz="0" w:space="0" w:color="auto"/>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5FAD6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b/>
                <w:kern w:val="1"/>
                <w:sz w:val="22"/>
                <w:szCs w:val="22"/>
                <w:bdr w:val="none" w:sz="0" w:space="0" w:color="auto"/>
                <w:lang w:val="el-GR" w:eastAsia="zh-CN"/>
              </w:rPr>
            </w:pPr>
          </w:p>
          <w:p w14:paraId="008C28D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b/>
                <w:kern w:val="1"/>
                <w:sz w:val="22"/>
                <w:szCs w:val="22"/>
                <w:bdr w:val="none" w:sz="0" w:space="0" w:color="auto"/>
                <w:lang w:val="el-GR" w:eastAsia="zh-CN"/>
              </w:rPr>
            </w:pPr>
          </w:p>
          <w:p w14:paraId="1C08044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ναι</w:t>
            </w:r>
            <w:r w:rsidRPr="00352EF4">
              <w:rPr>
                <w:rFonts w:ascii="Calibri" w:eastAsia="Times New Roman" w:hAnsi="Calibri" w:cs="Calibri"/>
                <w:kern w:val="1"/>
                <w:sz w:val="22"/>
                <w:szCs w:val="22"/>
                <w:bdr w:val="none" w:sz="0" w:space="0" w:color="auto"/>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7A98931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w:t>
            </w:r>
          </w:p>
          <w:p w14:paraId="4A4F143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το έχει πράξει,</w:t>
            </w:r>
            <w:r w:rsidRPr="00352EF4">
              <w:rPr>
                <w:rFonts w:ascii="Calibri" w:eastAsia="Times New Roman" w:hAnsi="Calibri" w:cs="Calibri"/>
                <w:kern w:val="1"/>
                <w:sz w:val="22"/>
                <w:szCs w:val="22"/>
                <w:bdr w:val="none" w:sz="0" w:space="0" w:color="auto"/>
                <w:lang w:val="el-GR" w:eastAsia="zh-CN"/>
              </w:rPr>
              <w:t xml:space="preserve"> περιγράψτε τα μέτρα που λήφθηκαν: […….............]</w:t>
            </w:r>
          </w:p>
        </w:tc>
      </w:tr>
      <w:tr w:rsidR="00352EF4" w:rsidRPr="009F1EC6" w14:paraId="0789A5A9" w14:textId="77777777" w:rsidTr="00352EF4">
        <w:tc>
          <w:tcPr>
            <w:tcW w:w="4479" w:type="dxa"/>
            <w:tcBorders>
              <w:top w:val="single" w:sz="4" w:space="0" w:color="000000"/>
              <w:left w:val="single" w:sz="4" w:space="0" w:color="000000"/>
              <w:bottom w:val="single" w:sz="4" w:space="0" w:color="000000"/>
            </w:tcBorders>
            <w:shd w:val="clear" w:color="auto" w:fill="auto"/>
          </w:tcPr>
          <w:p w14:paraId="557D120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Βρίσκεται ο οικονομικός φορέας σε οποιαδήποτε από τις ακόλουθες καταστάσεις</w:t>
            </w:r>
            <w:r w:rsidRPr="00352EF4">
              <w:rPr>
                <w:rFonts w:ascii="Calibri" w:eastAsia="Times New Roman" w:hAnsi="Calibri" w:cs="Calibri"/>
                <w:kern w:val="1"/>
                <w:sz w:val="22"/>
                <w:szCs w:val="22"/>
                <w:bdr w:val="none" w:sz="0" w:space="0" w:color="auto"/>
                <w:vertAlign w:val="superscript"/>
                <w:lang w:val="el-GR" w:eastAsia="zh-CN"/>
              </w:rPr>
              <w:endnoteReference w:id="26"/>
            </w:r>
            <w:r w:rsidRPr="00352EF4">
              <w:rPr>
                <w:rFonts w:ascii="Calibri" w:eastAsia="Times New Roman" w:hAnsi="Calibri" w:cs="Calibri"/>
                <w:kern w:val="1"/>
                <w:sz w:val="22"/>
                <w:szCs w:val="22"/>
                <w:bdr w:val="none" w:sz="0" w:space="0" w:color="auto"/>
                <w:lang w:val="el-GR" w:eastAsia="zh-CN"/>
              </w:rPr>
              <w:t xml:space="preserve"> :</w:t>
            </w:r>
          </w:p>
          <w:p w14:paraId="3A295A5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α) πτώχευση, ή </w:t>
            </w:r>
          </w:p>
          <w:p w14:paraId="5F7C174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β) διαδικασία εξυγίανσης, ή</w:t>
            </w:r>
          </w:p>
          <w:p w14:paraId="369687F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γ) ειδική εκκαθάριση, ή</w:t>
            </w:r>
          </w:p>
          <w:p w14:paraId="47EAE1E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δ) αναγκαστική διαχείριση από εκκαθαριστή ή από το δικαστήριο, ή</w:t>
            </w:r>
          </w:p>
          <w:p w14:paraId="18E9263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ε) έχει υπαχθεί σε διαδικασία πτωχευτικού συμβιβασμού, ή </w:t>
            </w:r>
          </w:p>
          <w:p w14:paraId="436C213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στ) αναστολή επιχειρηματικών δραστηριοτήτων, ή </w:t>
            </w:r>
          </w:p>
          <w:p w14:paraId="2643F468"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color w:val="000000"/>
                <w:kern w:val="1"/>
                <w:sz w:val="22"/>
                <w:szCs w:val="22"/>
                <w:bdr w:val="none" w:sz="0" w:space="0" w:color="auto"/>
                <w:lang w:val="el-GR" w:eastAsia="zh-CN"/>
              </w:rPr>
              <w:t>ζ) σε οποιαδήποτε ανάλογη κατάσταση προκύπτουσα από παρόμοια διαδικασία προβλεπόμενη σε εθνικές διατάξεις νόμου</w:t>
            </w:r>
          </w:p>
          <w:p w14:paraId="18040C0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Εάν ναι:</w:t>
            </w:r>
          </w:p>
          <w:p w14:paraId="6E4F397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Παραθέστε λεπτομερή στοιχεία:</w:t>
            </w:r>
          </w:p>
          <w:p w14:paraId="705D90C1" w14:textId="74A3EF8B"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sidR="00D55C87">
              <w:rPr>
                <w:rFonts w:ascii="Calibri" w:eastAsia="Times New Roman" w:hAnsi="Calibri" w:cs="Calibri"/>
                <w:kern w:val="1"/>
                <w:sz w:val="22"/>
                <w:szCs w:val="22"/>
                <w:bdr w:val="none" w:sz="0" w:space="0" w:color="auto"/>
                <w:lang w:val="el-GR" w:eastAsia="zh-CN"/>
              </w:rPr>
              <w:t xml:space="preserve">ας και των μέτρων σχετικά με τη </w:t>
            </w:r>
            <w:r w:rsidRPr="00352EF4">
              <w:rPr>
                <w:rFonts w:ascii="Calibri" w:eastAsia="Times New Roman" w:hAnsi="Calibri" w:cs="Calibri"/>
                <w:kern w:val="1"/>
                <w:sz w:val="22"/>
                <w:szCs w:val="22"/>
                <w:bdr w:val="none" w:sz="0" w:space="0" w:color="auto"/>
                <w:lang w:val="el-GR" w:eastAsia="zh-CN"/>
              </w:rPr>
              <w:t>συνέχιση της επιχειρηματικής του λειτουργίας υπό αυτές τις περιστάσεις</w:t>
            </w:r>
            <w:r w:rsidRPr="00352EF4">
              <w:rPr>
                <w:rFonts w:ascii="Calibri" w:eastAsia="Times New Roman" w:hAnsi="Calibri" w:cs="Calibri"/>
                <w:kern w:val="1"/>
                <w:sz w:val="22"/>
                <w:szCs w:val="22"/>
                <w:bdr w:val="none" w:sz="0" w:space="0" w:color="auto"/>
                <w:vertAlign w:val="superscript"/>
                <w:lang w:val="el-GR" w:eastAsia="zh-CN"/>
              </w:rPr>
              <w:endnoteReference w:id="27"/>
            </w:r>
            <w:r w:rsidRPr="00352EF4">
              <w:rPr>
                <w:rFonts w:ascii="Calibri" w:eastAsia="Times New Roman" w:hAnsi="Calibri" w:cs="Calibri"/>
                <w:kern w:val="1"/>
                <w:sz w:val="22"/>
                <w:szCs w:val="22"/>
                <w:bdr w:val="none" w:sz="0" w:space="0" w:color="auto"/>
                <w:vertAlign w:val="superscript"/>
                <w:lang w:val="el-GR" w:eastAsia="zh-CN"/>
              </w:rPr>
              <w:t xml:space="preserve"> </w:t>
            </w:r>
          </w:p>
          <w:p w14:paraId="5087313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78544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w:t>
            </w:r>
          </w:p>
          <w:p w14:paraId="3C475D8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14:paraId="18DBBD3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14:paraId="40F6B12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14:paraId="52F744F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14:paraId="731E889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14:paraId="756B955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14:paraId="3B4C641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14:paraId="7CA8EFE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14:paraId="7808E63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14:paraId="087559F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14:paraId="1908842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14:paraId="76C209C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0CFE1A0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0B39F07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48CBB2B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4994F9D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p w14:paraId="7342812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p w14:paraId="5960B3C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6DDD4BE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5DB4E33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7F7E4F3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2"/>
                <w:szCs w:val="22"/>
                <w:bdr w:val="none" w:sz="0" w:space="0" w:color="auto"/>
                <w:lang w:val="el-GR" w:eastAsia="zh-CN"/>
              </w:rPr>
            </w:pPr>
          </w:p>
          <w:p w14:paraId="2BB293D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2"/>
                <w:szCs w:val="22"/>
                <w:bdr w:val="none" w:sz="0" w:space="0" w:color="auto"/>
                <w:lang w:val="el-GR" w:eastAsia="zh-CN"/>
              </w:rPr>
            </w:pPr>
          </w:p>
          <w:p w14:paraId="7CDEF12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2"/>
                <w:szCs w:val="22"/>
                <w:bdr w:val="none" w:sz="0" w:space="0" w:color="auto"/>
                <w:lang w:val="el-GR" w:eastAsia="zh-CN"/>
              </w:rPr>
            </w:pPr>
          </w:p>
          <w:p w14:paraId="0FD55E2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(διαδικτυακή διεύθυνση, αρχή ή φορέας έκδοσης, επακριβή στοιχεία αναφοράς των εγγράφων): [……][……][……]</w:t>
            </w:r>
          </w:p>
        </w:tc>
      </w:tr>
      <w:tr w:rsidR="00352EF4" w:rsidRPr="00352EF4" w14:paraId="4BC1973E" w14:textId="77777777" w:rsidTr="00352EF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6A4ED4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eastAsia="Calibri" w:cs="Calibri"/>
                <w:kern w:val="1"/>
                <w:sz w:val="22"/>
                <w:szCs w:val="22"/>
                <w:bdr w:val="none" w:sz="0" w:space="0" w:color="auto"/>
                <w:lang w:val="el-GR" w:eastAsia="zh-CN"/>
              </w:rPr>
              <w:t xml:space="preserve">Έχει διαπράξει ο </w:t>
            </w:r>
            <w:r w:rsidRPr="00352EF4">
              <w:rPr>
                <w:rFonts w:ascii="Calibri" w:eastAsia="Times New Roman" w:hAnsi="Calibri" w:cs="Calibri"/>
                <w:kern w:val="1"/>
                <w:sz w:val="22"/>
                <w:szCs w:val="22"/>
                <w:bdr w:val="none" w:sz="0" w:space="0" w:color="auto"/>
                <w:lang w:val="el-GR" w:eastAsia="zh-CN"/>
              </w:rPr>
              <w:t xml:space="preserve">οικονομικός φορέας </w:t>
            </w:r>
            <w:r w:rsidRPr="00352EF4">
              <w:rPr>
                <w:rFonts w:ascii="Calibri" w:eastAsia="Times New Roman" w:hAnsi="Calibri" w:cs="Calibri"/>
                <w:b/>
                <w:kern w:val="1"/>
                <w:sz w:val="22"/>
                <w:szCs w:val="22"/>
                <w:bdr w:val="none" w:sz="0" w:space="0" w:color="auto"/>
                <w:lang w:val="el-GR" w:eastAsia="zh-CN"/>
              </w:rPr>
              <w:t>σοβαρό επαγγελματικό παράπτωμα</w:t>
            </w:r>
            <w:r w:rsidRPr="00352EF4">
              <w:rPr>
                <w:rFonts w:ascii="Calibri" w:eastAsia="Times New Roman" w:hAnsi="Calibri" w:cs="Calibri"/>
                <w:kern w:val="1"/>
                <w:sz w:val="22"/>
                <w:szCs w:val="22"/>
                <w:bdr w:val="none" w:sz="0" w:space="0" w:color="auto"/>
                <w:vertAlign w:val="superscript"/>
                <w:lang w:val="el-GR" w:eastAsia="zh-CN"/>
              </w:rPr>
              <w:endnoteReference w:id="28"/>
            </w:r>
            <w:r w:rsidRPr="00352EF4">
              <w:rPr>
                <w:rFonts w:ascii="Calibri" w:eastAsia="Times New Roman" w:hAnsi="Calibri" w:cs="Calibri"/>
                <w:kern w:val="1"/>
                <w:sz w:val="22"/>
                <w:szCs w:val="22"/>
                <w:bdr w:val="none" w:sz="0" w:space="0" w:color="auto"/>
                <w:lang w:val="el-GR" w:eastAsia="zh-CN"/>
              </w:rPr>
              <w:t>;</w:t>
            </w:r>
          </w:p>
          <w:p w14:paraId="4030A9E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ναι</w:t>
            </w:r>
            <w:r w:rsidRPr="00352EF4">
              <w:rPr>
                <w:rFonts w:ascii="Calibri" w:eastAsia="Times New Roman" w:hAnsi="Calibri" w:cs="Calibri"/>
                <w:kern w:val="1"/>
                <w:sz w:val="22"/>
                <w:szCs w:val="22"/>
                <w:bdr w:val="none" w:sz="0" w:space="0" w:color="auto"/>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F37B6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w:t>
            </w:r>
          </w:p>
          <w:p w14:paraId="08D11E5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5986C5B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p w14:paraId="225C58A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tc>
      </w:tr>
      <w:tr w:rsidR="00352EF4" w:rsidRPr="00352EF4" w14:paraId="135495EC" w14:textId="77777777" w:rsidTr="00352EF4">
        <w:trPr>
          <w:trHeight w:val="257"/>
        </w:trPr>
        <w:tc>
          <w:tcPr>
            <w:tcW w:w="4479" w:type="dxa"/>
            <w:vMerge/>
            <w:tcBorders>
              <w:left w:val="single" w:sz="4" w:space="0" w:color="000000"/>
              <w:bottom w:val="single" w:sz="4" w:space="0" w:color="000000"/>
            </w:tcBorders>
            <w:shd w:val="clear" w:color="auto" w:fill="auto"/>
          </w:tcPr>
          <w:p w14:paraId="5CD4158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4F4B3E2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b/>
                <w:kern w:val="1"/>
                <w:sz w:val="22"/>
                <w:szCs w:val="22"/>
                <w:bdr w:val="none" w:sz="0" w:space="0" w:color="auto"/>
                <w:lang w:val="el-GR" w:eastAsia="zh-CN"/>
              </w:rPr>
            </w:pPr>
          </w:p>
          <w:p w14:paraId="149D2588"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ναι</w:t>
            </w:r>
            <w:r w:rsidRPr="00352EF4">
              <w:rPr>
                <w:rFonts w:ascii="Calibri" w:eastAsia="Times New Roman" w:hAnsi="Calibri" w:cs="Calibri"/>
                <w:kern w:val="1"/>
                <w:sz w:val="22"/>
                <w:szCs w:val="22"/>
                <w:bdr w:val="none" w:sz="0" w:space="0" w:color="auto"/>
                <w:lang w:val="el-GR" w:eastAsia="zh-CN"/>
              </w:rPr>
              <w:t xml:space="preserve">, έχει λάβει ο οικονομικός φορέας μέτρα αυτοκάθαρσης; </w:t>
            </w:r>
          </w:p>
          <w:p w14:paraId="6BB59C6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w:t>
            </w:r>
          </w:p>
          <w:p w14:paraId="313F39D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το έχει πράξει,</w:t>
            </w:r>
            <w:r w:rsidRPr="00352EF4">
              <w:rPr>
                <w:rFonts w:ascii="Calibri" w:eastAsia="Times New Roman" w:hAnsi="Calibri" w:cs="Calibri"/>
                <w:kern w:val="1"/>
                <w:sz w:val="22"/>
                <w:szCs w:val="22"/>
                <w:bdr w:val="none" w:sz="0" w:space="0" w:color="auto"/>
                <w:lang w:val="el-GR" w:eastAsia="zh-CN"/>
              </w:rPr>
              <w:t xml:space="preserve"> περιγράψτε τα μέτρα που λήφθηκαν: </w:t>
            </w:r>
          </w:p>
          <w:p w14:paraId="619B067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1419472E" w14:textId="77777777" w:rsidTr="00352EF4">
        <w:trPr>
          <w:trHeight w:val="1544"/>
        </w:trPr>
        <w:tc>
          <w:tcPr>
            <w:tcW w:w="4479" w:type="dxa"/>
            <w:vMerge w:val="restart"/>
            <w:tcBorders>
              <w:left w:val="single" w:sz="4" w:space="0" w:color="000000"/>
              <w:bottom w:val="single" w:sz="4" w:space="0" w:color="000000"/>
            </w:tcBorders>
            <w:shd w:val="clear" w:color="auto" w:fill="auto"/>
          </w:tcPr>
          <w:p w14:paraId="2F082E2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eastAsia="Calibri" w:cs="Calibri"/>
                <w:kern w:val="1"/>
                <w:sz w:val="22"/>
                <w:szCs w:val="22"/>
                <w:bdr w:val="none" w:sz="0" w:space="0" w:color="auto"/>
                <w:lang w:val="el-GR" w:eastAsia="zh-CN"/>
              </w:rPr>
              <w:t>Έχει συνάψει</w:t>
            </w:r>
            <w:r w:rsidRPr="00352EF4">
              <w:rPr>
                <w:rFonts w:ascii="Calibri" w:eastAsia="Times New Roman" w:hAnsi="Calibri" w:cs="Calibri"/>
                <w:kern w:val="1"/>
                <w:sz w:val="22"/>
                <w:szCs w:val="22"/>
                <w:bdr w:val="none" w:sz="0" w:space="0" w:color="auto"/>
                <w:lang w:val="el-GR" w:eastAsia="zh-CN"/>
              </w:rPr>
              <w:t xml:space="preserve"> ο οικονομικός φορέας </w:t>
            </w:r>
            <w:r w:rsidRPr="00352EF4">
              <w:rPr>
                <w:rFonts w:ascii="Calibri" w:eastAsia="Times New Roman" w:hAnsi="Calibri" w:cs="Calibri"/>
                <w:b/>
                <w:kern w:val="1"/>
                <w:sz w:val="22"/>
                <w:szCs w:val="22"/>
                <w:bdr w:val="none" w:sz="0" w:space="0" w:color="auto"/>
                <w:lang w:val="el-GR" w:eastAsia="zh-CN"/>
              </w:rPr>
              <w:t>συμφωνίες</w:t>
            </w:r>
            <w:r w:rsidRPr="00352EF4">
              <w:rPr>
                <w:rFonts w:ascii="Calibri" w:eastAsia="Times New Roman" w:hAnsi="Calibri" w:cs="Calibri"/>
                <w:kern w:val="1"/>
                <w:sz w:val="22"/>
                <w:szCs w:val="22"/>
                <w:bdr w:val="none" w:sz="0" w:space="0" w:color="auto"/>
                <w:lang w:val="el-GR" w:eastAsia="zh-CN"/>
              </w:rPr>
              <w:t xml:space="preserve"> με άλλους οικονομικούς φορείς </w:t>
            </w:r>
            <w:r w:rsidRPr="00352EF4">
              <w:rPr>
                <w:rFonts w:ascii="Calibri" w:eastAsia="Times New Roman" w:hAnsi="Calibri" w:cs="Calibri"/>
                <w:b/>
                <w:kern w:val="1"/>
                <w:sz w:val="22"/>
                <w:szCs w:val="22"/>
                <w:bdr w:val="none" w:sz="0" w:space="0" w:color="auto"/>
                <w:lang w:val="el-GR" w:eastAsia="zh-CN"/>
              </w:rPr>
              <w:t>με σκοπό τη στρέβλωση του ανταγωνισμού</w:t>
            </w:r>
            <w:r w:rsidRPr="00352EF4">
              <w:rPr>
                <w:rFonts w:ascii="Calibri" w:eastAsia="Times New Roman" w:hAnsi="Calibri" w:cs="Calibri"/>
                <w:kern w:val="1"/>
                <w:sz w:val="22"/>
                <w:szCs w:val="22"/>
                <w:bdr w:val="none" w:sz="0" w:space="0" w:color="auto"/>
                <w:lang w:val="el-GR" w:eastAsia="zh-CN"/>
              </w:rPr>
              <w:t>;</w:t>
            </w:r>
          </w:p>
          <w:p w14:paraId="67DFDA4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ναι</w:t>
            </w:r>
            <w:r w:rsidRPr="00352EF4">
              <w:rPr>
                <w:rFonts w:ascii="Calibri" w:eastAsia="Times New Roman" w:hAnsi="Calibri" w:cs="Calibri"/>
                <w:kern w:val="1"/>
                <w:sz w:val="22"/>
                <w:szCs w:val="22"/>
                <w:bdr w:val="none" w:sz="0" w:space="0" w:color="auto"/>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1C5812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w:t>
            </w:r>
          </w:p>
          <w:p w14:paraId="60F97BB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5E0B98D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7DF3FC0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3AA9CD62" w14:textId="77777777" w:rsidTr="00352EF4">
        <w:trPr>
          <w:trHeight w:val="514"/>
        </w:trPr>
        <w:tc>
          <w:tcPr>
            <w:tcW w:w="4479" w:type="dxa"/>
            <w:vMerge/>
            <w:tcBorders>
              <w:left w:val="single" w:sz="4" w:space="0" w:color="000000"/>
              <w:bottom w:val="single" w:sz="4" w:space="0" w:color="000000"/>
            </w:tcBorders>
            <w:shd w:val="clear" w:color="auto" w:fill="auto"/>
          </w:tcPr>
          <w:p w14:paraId="28CC7C1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ind w:firstLine="397"/>
              <w:jc w:val="both"/>
              <w:rPr>
                <w:rFonts w:ascii="Calibri" w:eastAsia="Times New Roman" w:hAnsi="Calibri" w:cs="Calibri"/>
                <w:kern w:val="1"/>
                <w:sz w:val="22"/>
                <w:szCs w:val="22"/>
                <w:bdr w:val="none" w:sz="0" w:space="0" w:color="auto"/>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C04F2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ναι</w:t>
            </w:r>
            <w:r w:rsidRPr="00352EF4">
              <w:rPr>
                <w:rFonts w:ascii="Calibri" w:eastAsia="Times New Roman" w:hAnsi="Calibri" w:cs="Calibri"/>
                <w:kern w:val="1"/>
                <w:sz w:val="22"/>
                <w:szCs w:val="22"/>
                <w:bdr w:val="none" w:sz="0" w:space="0" w:color="auto"/>
                <w:lang w:val="el-GR" w:eastAsia="zh-CN"/>
              </w:rPr>
              <w:t xml:space="preserve">, έχει λάβει ο οικονομικός φορέας μέτρα αυτοκάθαρσης; </w:t>
            </w:r>
          </w:p>
          <w:p w14:paraId="37AA314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w:t>
            </w:r>
          </w:p>
          <w:p w14:paraId="1730AED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το έχει πράξει,</w:t>
            </w:r>
            <w:r w:rsidRPr="00352EF4">
              <w:rPr>
                <w:rFonts w:ascii="Calibri" w:eastAsia="Times New Roman" w:hAnsi="Calibri" w:cs="Calibri"/>
                <w:kern w:val="1"/>
                <w:sz w:val="22"/>
                <w:szCs w:val="22"/>
                <w:bdr w:val="none" w:sz="0" w:space="0" w:color="auto"/>
                <w:lang w:val="el-GR" w:eastAsia="zh-CN"/>
              </w:rPr>
              <w:t xml:space="preserve"> περιγράψτε τα μέτρα που λήφθηκαν:</w:t>
            </w:r>
          </w:p>
          <w:p w14:paraId="41B0E76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747B79EA" w14:textId="77777777" w:rsidTr="00352EF4">
        <w:trPr>
          <w:trHeight w:val="1316"/>
        </w:trPr>
        <w:tc>
          <w:tcPr>
            <w:tcW w:w="4479" w:type="dxa"/>
            <w:tcBorders>
              <w:top w:val="single" w:sz="4" w:space="0" w:color="000000"/>
              <w:left w:val="single" w:sz="4" w:space="0" w:color="000000"/>
              <w:bottom w:val="single" w:sz="4" w:space="0" w:color="000000"/>
            </w:tcBorders>
            <w:shd w:val="clear" w:color="auto" w:fill="auto"/>
          </w:tcPr>
          <w:p w14:paraId="1F38EB3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eastAsia="Calibri" w:cs="Calibri"/>
                <w:kern w:val="1"/>
                <w:sz w:val="22"/>
                <w:szCs w:val="22"/>
                <w:bdr w:val="none" w:sz="0" w:space="0" w:color="auto"/>
                <w:lang w:val="el-GR" w:eastAsia="zh-CN"/>
              </w:rPr>
              <w:t xml:space="preserve">Γνωρίζει ο οικονομικός φορέας την ύπαρξη τυχόν </w:t>
            </w:r>
            <w:r w:rsidRPr="00352EF4">
              <w:rPr>
                <w:rFonts w:ascii="Calibri" w:eastAsia="Times New Roman" w:hAnsi="Calibri" w:cs="Calibri"/>
                <w:b/>
                <w:kern w:val="1"/>
                <w:sz w:val="22"/>
                <w:szCs w:val="22"/>
                <w:bdr w:val="none" w:sz="0" w:space="0" w:color="auto"/>
                <w:lang w:val="el-GR" w:eastAsia="zh-CN"/>
              </w:rPr>
              <w:t>σύγκρουσης συμφερόντων</w:t>
            </w:r>
            <w:r w:rsidRPr="00352EF4">
              <w:rPr>
                <w:rFonts w:ascii="Calibri" w:eastAsia="Times New Roman" w:hAnsi="Calibri" w:cs="Calibri"/>
                <w:b/>
                <w:kern w:val="1"/>
                <w:sz w:val="22"/>
                <w:szCs w:val="22"/>
                <w:bdr w:val="none" w:sz="0" w:space="0" w:color="auto"/>
                <w:lang w:val="el-GR" w:eastAsia="zh-CN"/>
              </w:rPr>
              <w:endnoteReference w:id="29"/>
            </w:r>
            <w:r w:rsidRPr="00352EF4">
              <w:rPr>
                <w:rFonts w:ascii="Calibri" w:eastAsia="Times New Roman" w:hAnsi="Calibri" w:cs="Calibri"/>
                <w:kern w:val="1"/>
                <w:sz w:val="22"/>
                <w:szCs w:val="22"/>
                <w:bdr w:val="none" w:sz="0" w:space="0" w:color="auto"/>
                <w:lang w:val="el-GR" w:eastAsia="zh-CN"/>
              </w:rPr>
              <w:t>, λόγω της συμμετοχής του στη διαδικασία ανάθεσης της σύμβασης;</w:t>
            </w:r>
          </w:p>
          <w:p w14:paraId="65A462D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ναι</w:t>
            </w:r>
            <w:r w:rsidRPr="00352EF4">
              <w:rPr>
                <w:rFonts w:ascii="Calibri" w:eastAsia="Times New Roman" w:hAnsi="Calibri" w:cs="Calibri"/>
                <w:kern w:val="1"/>
                <w:sz w:val="22"/>
                <w:szCs w:val="22"/>
                <w:bdr w:val="none" w:sz="0" w:space="0" w:color="auto"/>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6FAA7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w:t>
            </w:r>
          </w:p>
          <w:p w14:paraId="4CEC70F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25B5F7B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50ECEE5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2C81392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51D788D0" w14:textId="77777777" w:rsidTr="00352EF4">
        <w:trPr>
          <w:trHeight w:val="416"/>
        </w:trPr>
        <w:tc>
          <w:tcPr>
            <w:tcW w:w="4479" w:type="dxa"/>
            <w:tcBorders>
              <w:top w:val="single" w:sz="4" w:space="0" w:color="000000"/>
              <w:left w:val="single" w:sz="4" w:space="0" w:color="000000"/>
              <w:bottom w:val="single" w:sz="4" w:space="0" w:color="000000"/>
            </w:tcBorders>
            <w:shd w:val="clear" w:color="auto" w:fill="auto"/>
          </w:tcPr>
          <w:p w14:paraId="40010EE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eastAsia="Calibri" w:cs="Calibri"/>
                <w:kern w:val="1"/>
                <w:sz w:val="22"/>
                <w:szCs w:val="22"/>
                <w:bdr w:val="none" w:sz="0" w:space="0" w:color="auto"/>
                <w:lang w:val="el-GR" w:eastAsia="zh-CN"/>
              </w:rPr>
              <w:t xml:space="preserve">Έχει παράσχει </w:t>
            </w:r>
            <w:r w:rsidRPr="00352EF4">
              <w:rPr>
                <w:rFonts w:eastAsia="Calibri"/>
                <w:kern w:val="1"/>
                <w:sz w:val="22"/>
                <w:szCs w:val="22"/>
                <w:bdr w:val="none" w:sz="0" w:space="0" w:color="auto"/>
                <w:lang w:val="el-GR" w:eastAsia="zh-CN"/>
              </w:rPr>
              <w:t xml:space="preserve">ο οικονομικός φορέας ή </w:t>
            </w:r>
            <w:r w:rsidRPr="00352EF4">
              <w:rPr>
                <w:rFonts w:ascii="Calibri" w:eastAsia="Times New Roman" w:hAnsi="Calibri" w:cs="Calibri"/>
                <w:kern w:val="1"/>
                <w:sz w:val="22"/>
                <w:szCs w:val="22"/>
                <w:bdr w:val="none" w:sz="0" w:space="0" w:color="auto"/>
                <w:lang w:val="el-GR" w:eastAsia="zh-CN"/>
              </w:rPr>
              <w:t xml:space="preserve">επιχείρηση συνδεδεμένη με αυτόν </w:t>
            </w:r>
            <w:r w:rsidRPr="00352EF4">
              <w:rPr>
                <w:rFonts w:ascii="Calibri" w:eastAsia="Times New Roman" w:hAnsi="Calibri" w:cs="Calibri"/>
                <w:b/>
                <w:kern w:val="1"/>
                <w:sz w:val="22"/>
                <w:szCs w:val="22"/>
                <w:bdr w:val="none" w:sz="0" w:space="0" w:color="auto"/>
                <w:lang w:val="el-GR" w:eastAsia="zh-CN"/>
              </w:rPr>
              <w:t>συμβουλές</w:t>
            </w:r>
            <w:r w:rsidRPr="00352EF4">
              <w:rPr>
                <w:rFonts w:ascii="Calibri" w:eastAsia="Times New Roman" w:hAnsi="Calibri" w:cs="Calibri"/>
                <w:kern w:val="1"/>
                <w:sz w:val="22"/>
                <w:szCs w:val="22"/>
                <w:bdr w:val="none" w:sz="0" w:space="0" w:color="auto"/>
                <w:lang w:val="el-GR" w:eastAsia="zh-CN"/>
              </w:rPr>
              <w:t xml:space="preserve"> στην αναθέτουσα αρχή ή στον αναθέτοντα φορέα ή έχει με άλλο τρόπο </w:t>
            </w:r>
            <w:r w:rsidRPr="00352EF4">
              <w:rPr>
                <w:rFonts w:ascii="Calibri" w:eastAsia="Times New Roman" w:hAnsi="Calibri" w:cs="Calibri"/>
                <w:b/>
                <w:kern w:val="1"/>
                <w:sz w:val="22"/>
                <w:szCs w:val="22"/>
                <w:bdr w:val="none" w:sz="0" w:space="0" w:color="auto"/>
                <w:lang w:val="el-GR" w:eastAsia="zh-CN"/>
              </w:rPr>
              <w:t>αναμειχθεί στην προετοιμασία</w:t>
            </w:r>
            <w:r w:rsidRPr="00352EF4">
              <w:rPr>
                <w:rFonts w:ascii="Calibri" w:eastAsia="Times New Roman" w:hAnsi="Calibri" w:cs="Calibri"/>
                <w:kern w:val="1"/>
                <w:sz w:val="22"/>
                <w:szCs w:val="22"/>
                <w:bdr w:val="none" w:sz="0" w:space="0" w:color="auto"/>
                <w:lang w:val="el-GR" w:eastAsia="zh-CN"/>
              </w:rPr>
              <w:t xml:space="preserve"> της διαδικασίας σύναψης της σύμβασης</w:t>
            </w:r>
            <w:r w:rsidRPr="00352EF4">
              <w:rPr>
                <w:rFonts w:ascii="Calibri" w:eastAsia="Times New Roman" w:hAnsi="Calibri" w:cs="Calibri"/>
                <w:kern w:val="1"/>
                <w:sz w:val="22"/>
                <w:szCs w:val="22"/>
                <w:bdr w:val="none" w:sz="0" w:space="0" w:color="auto"/>
                <w:vertAlign w:val="superscript"/>
                <w:lang w:val="el-GR" w:eastAsia="zh-CN"/>
              </w:rPr>
              <w:endnoteReference w:id="30"/>
            </w:r>
            <w:r w:rsidRPr="00352EF4">
              <w:rPr>
                <w:rFonts w:ascii="Calibri" w:eastAsia="Times New Roman" w:hAnsi="Calibri" w:cs="Calibri"/>
                <w:kern w:val="1"/>
                <w:sz w:val="22"/>
                <w:szCs w:val="22"/>
                <w:bdr w:val="none" w:sz="0" w:space="0" w:color="auto"/>
                <w:lang w:val="el-GR" w:eastAsia="zh-CN"/>
              </w:rPr>
              <w:t>;</w:t>
            </w:r>
          </w:p>
          <w:p w14:paraId="03A5885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ναι</w:t>
            </w:r>
            <w:r w:rsidRPr="00352EF4">
              <w:rPr>
                <w:rFonts w:ascii="Calibri" w:eastAsia="Times New Roman" w:hAnsi="Calibri" w:cs="Calibri"/>
                <w:kern w:val="1"/>
                <w:sz w:val="22"/>
                <w:szCs w:val="22"/>
                <w:bdr w:val="none" w:sz="0" w:space="0" w:color="auto"/>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6D267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w:t>
            </w:r>
          </w:p>
          <w:p w14:paraId="76694C1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409801C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2289910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128E846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007B283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0FC3491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025B047B" w14:textId="77777777" w:rsidTr="00352EF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4A8854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Έχει επιδείξει ο οικονομικός φορέας σοβαρή ή επαναλαμβανόμενη πλημμέλεια</w:t>
            </w:r>
            <w:r w:rsidRPr="00352EF4">
              <w:rPr>
                <w:rFonts w:ascii="Calibri" w:eastAsia="Times New Roman" w:hAnsi="Calibri" w:cs="Calibri"/>
                <w:kern w:val="1"/>
                <w:sz w:val="22"/>
                <w:szCs w:val="22"/>
                <w:bdr w:val="none" w:sz="0" w:space="0" w:color="auto"/>
                <w:vertAlign w:val="superscript"/>
                <w:lang w:val="el-GR" w:eastAsia="zh-CN"/>
              </w:rPr>
              <w:endnoteReference w:id="31"/>
            </w:r>
            <w:r w:rsidRPr="00352EF4">
              <w:rPr>
                <w:rFonts w:ascii="Calibri" w:eastAsia="Times New Roman" w:hAnsi="Calibri" w:cs="Calibri"/>
                <w:kern w:val="1"/>
                <w:sz w:val="22"/>
                <w:szCs w:val="22"/>
                <w:bdr w:val="none" w:sz="0" w:space="0" w:color="auto"/>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00D60D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ναι</w:t>
            </w:r>
            <w:r w:rsidRPr="00352EF4">
              <w:rPr>
                <w:rFonts w:ascii="Calibri" w:eastAsia="Times New Roman" w:hAnsi="Calibri" w:cs="Calibri"/>
                <w:kern w:val="1"/>
                <w:sz w:val="22"/>
                <w:szCs w:val="22"/>
                <w:bdr w:val="none" w:sz="0" w:space="0" w:color="auto"/>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49CBF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w:t>
            </w:r>
          </w:p>
          <w:p w14:paraId="36236A4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07AFDBB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008CB36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30CA570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5D7A33C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342195D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077E96A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1E67337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782DC35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14:paraId="0EAC483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370297AC" w14:textId="77777777" w:rsidTr="00352EF4">
        <w:trPr>
          <w:trHeight w:val="931"/>
        </w:trPr>
        <w:tc>
          <w:tcPr>
            <w:tcW w:w="4479" w:type="dxa"/>
            <w:vMerge/>
            <w:tcBorders>
              <w:top w:val="single" w:sz="4" w:space="0" w:color="000000"/>
              <w:left w:val="single" w:sz="4" w:space="0" w:color="000000"/>
              <w:bottom w:val="single" w:sz="4" w:space="0" w:color="000000"/>
            </w:tcBorders>
            <w:shd w:val="clear" w:color="auto" w:fill="auto"/>
          </w:tcPr>
          <w:p w14:paraId="78C7936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ind w:firstLine="397"/>
              <w:jc w:val="both"/>
              <w:rPr>
                <w:rFonts w:ascii="Calibri" w:eastAsia="Times New Roman" w:hAnsi="Calibri" w:cs="Calibri"/>
                <w:kern w:val="1"/>
                <w:sz w:val="22"/>
                <w:szCs w:val="22"/>
                <w:bdr w:val="none" w:sz="0" w:space="0" w:color="auto"/>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6E195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ναι</w:t>
            </w:r>
            <w:r w:rsidRPr="00352EF4">
              <w:rPr>
                <w:rFonts w:ascii="Calibri" w:eastAsia="Times New Roman" w:hAnsi="Calibri" w:cs="Calibri"/>
                <w:kern w:val="1"/>
                <w:sz w:val="22"/>
                <w:szCs w:val="22"/>
                <w:bdr w:val="none" w:sz="0" w:space="0" w:color="auto"/>
                <w:lang w:val="el-GR" w:eastAsia="zh-CN"/>
              </w:rPr>
              <w:t xml:space="preserve">, έχει λάβει ο οικονομικός φορέας μέτρα αυτοκάθαρσης; </w:t>
            </w:r>
          </w:p>
          <w:p w14:paraId="69CF811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w:t>
            </w:r>
          </w:p>
          <w:p w14:paraId="5899133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το έχει πράξει,</w:t>
            </w:r>
            <w:r w:rsidRPr="00352EF4">
              <w:rPr>
                <w:rFonts w:ascii="Calibri" w:eastAsia="Times New Roman" w:hAnsi="Calibri" w:cs="Calibri"/>
                <w:kern w:val="1"/>
                <w:sz w:val="22"/>
                <w:szCs w:val="22"/>
                <w:bdr w:val="none" w:sz="0" w:space="0" w:color="auto"/>
                <w:lang w:val="el-GR" w:eastAsia="zh-CN"/>
              </w:rPr>
              <w:t xml:space="preserve"> περιγράψτε τα μέτρα που λήφθηκαν:</w:t>
            </w:r>
          </w:p>
          <w:p w14:paraId="038240F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187391BE" w14:textId="77777777" w:rsidTr="00352EF4">
        <w:tc>
          <w:tcPr>
            <w:tcW w:w="4479" w:type="dxa"/>
            <w:tcBorders>
              <w:top w:val="single" w:sz="4" w:space="0" w:color="000000"/>
              <w:left w:val="single" w:sz="4" w:space="0" w:color="000000"/>
              <w:bottom w:val="single" w:sz="4" w:space="0" w:color="000000"/>
            </w:tcBorders>
            <w:shd w:val="clear" w:color="auto" w:fill="auto"/>
          </w:tcPr>
          <w:p w14:paraId="798182D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Μπορεί ο οικονομικός φορέας να επιβεβαιώσει ότι:</w:t>
            </w:r>
          </w:p>
          <w:p w14:paraId="788463E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9F9054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β) δεν έχει αποκρύψει τις πληροφορίες αυτές,</w:t>
            </w:r>
          </w:p>
          <w:p w14:paraId="314B905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3AEC370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0741C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w:t>
            </w:r>
          </w:p>
        </w:tc>
      </w:tr>
    </w:tbl>
    <w:p w14:paraId="24AAD1B5" w14:textId="77777777" w:rsidR="00352EF4" w:rsidRPr="00352EF4" w:rsidRDefault="00352EF4" w:rsidP="00352EF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jc w:val="center"/>
        <w:rPr>
          <w:rFonts w:ascii="Calibri" w:eastAsia="Times New Roman" w:hAnsi="Calibri" w:cs="Calibri"/>
          <w:b/>
          <w:kern w:val="1"/>
          <w:sz w:val="22"/>
          <w:szCs w:val="22"/>
          <w:bdr w:val="none" w:sz="0" w:space="0" w:color="auto"/>
          <w:lang w:val="el-GR" w:eastAsia="zh-CN"/>
        </w:rPr>
      </w:pPr>
    </w:p>
    <w:p w14:paraId="483BE29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b/>
          <w:bCs/>
          <w:kern w:val="1"/>
          <w:sz w:val="22"/>
          <w:szCs w:val="22"/>
          <w:bdr w:val="none" w:sz="0" w:space="0" w:color="auto"/>
          <w:lang w:val="el-GR" w:eastAsia="zh-CN"/>
        </w:rPr>
      </w:pPr>
    </w:p>
    <w:p w14:paraId="3C71CDBF" w14:textId="77777777" w:rsidR="00352EF4" w:rsidRPr="00352EF4" w:rsidRDefault="00352EF4" w:rsidP="00352EF4">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 xml:space="preserve">Δ. ΑΛΛΟΙ ΛΟΓΟΙ ΑΠΟΚΛΕΙΣΜΟΥ </w:t>
      </w:r>
    </w:p>
    <w:tbl>
      <w:tblPr>
        <w:tblW w:w="8989" w:type="dxa"/>
        <w:tblInd w:w="108" w:type="dxa"/>
        <w:tblLayout w:type="fixed"/>
        <w:tblLook w:val="0000" w:firstRow="0" w:lastRow="0" w:firstColumn="0" w:lastColumn="0" w:noHBand="0" w:noVBand="0"/>
      </w:tblPr>
      <w:tblGrid>
        <w:gridCol w:w="4479"/>
        <w:gridCol w:w="4510"/>
      </w:tblGrid>
      <w:tr w:rsidR="00352EF4" w:rsidRPr="00352EF4" w14:paraId="0CC98D13" w14:textId="77777777" w:rsidTr="00352EF4">
        <w:trPr>
          <w:trHeight w:val="850"/>
        </w:trPr>
        <w:tc>
          <w:tcPr>
            <w:tcW w:w="4479" w:type="dxa"/>
            <w:tcBorders>
              <w:top w:val="single" w:sz="4" w:space="0" w:color="000000"/>
              <w:left w:val="single" w:sz="4" w:space="0" w:color="000000"/>
              <w:bottom w:val="single" w:sz="4" w:space="0" w:color="000000"/>
            </w:tcBorders>
            <w:shd w:val="clear" w:color="auto" w:fill="auto"/>
          </w:tcPr>
          <w:p w14:paraId="4246E79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Πράξεις επιβολής  προστίμου από την Επιθεώρηση Εργασίας για παραβάσεις της εργατικής νομοθεσίας: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2FFB5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kern w:val="1"/>
                <w:sz w:val="22"/>
                <w:szCs w:val="22"/>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Απάντηση:</w:t>
            </w:r>
          </w:p>
        </w:tc>
      </w:tr>
      <w:tr w:rsidR="00352EF4" w:rsidRPr="00352EF4" w14:paraId="11E0FEE8" w14:textId="77777777" w:rsidTr="00352EF4">
        <w:trPr>
          <w:trHeight w:val="850"/>
        </w:trPr>
        <w:tc>
          <w:tcPr>
            <w:tcW w:w="4479" w:type="dxa"/>
            <w:tcBorders>
              <w:top w:val="single" w:sz="4" w:space="0" w:color="000000"/>
              <w:left w:val="single" w:sz="4" w:space="0" w:color="000000"/>
              <w:bottom w:val="single" w:sz="4" w:space="0" w:color="000000"/>
            </w:tcBorders>
            <w:shd w:val="clear" w:color="auto" w:fill="auto"/>
          </w:tcPr>
          <w:p w14:paraId="2B35D74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Έχουν επιβληθεί σε βάρος του οικονομικού φορέα  μέσα στο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90ED0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w:t>
            </w:r>
          </w:p>
        </w:tc>
      </w:tr>
      <w:tr w:rsidR="00352EF4" w:rsidRPr="00352EF4" w14:paraId="25DD8F8E" w14:textId="77777777" w:rsidTr="00352EF4">
        <w:trPr>
          <w:trHeight w:val="850"/>
        </w:trPr>
        <w:tc>
          <w:tcPr>
            <w:tcW w:w="4479" w:type="dxa"/>
            <w:tcBorders>
              <w:top w:val="single" w:sz="4" w:space="0" w:color="000000"/>
              <w:left w:val="single" w:sz="4" w:space="0" w:color="000000"/>
              <w:bottom w:val="single" w:sz="4" w:space="0" w:color="000000"/>
            </w:tcBorders>
            <w:shd w:val="clear" w:color="auto" w:fill="auto"/>
          </w:tcPr>
          <w:p w14:paraId="7F9FBEF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Times New Roman" w:hAnsi="Calibri" w:cs="Calibri"/>
                <w:sz w:val="22"/>
                <w:bdr w:val="none" w:sz="0" w:space="0" w:color="auto"/>
                <w:lang w:val="el-GR" w:eastAsia="zh-CN"/>
              </w:rPr>
            </w:pPr>
            <w:r w:rsidRPr="00352EF4">
              <w:rPr>
                <w:rFonts w:ascii="Calibri" w:eastAsia="Times New Roman" w:hAnsi="Calibri" w:cs="Calibri"/>
                <w:sz w:val="22"/>
                <w:bdr w:val="none" w:sz="0" w:space="0" w:color="auto"/>
                <w:lang w:val="el-GR" w:eastAsia="zh-CN"/>
              </w:rPr>
              <w:t>Εάν ναι, αναφέρετε</w:t>
            </w:r>
            <w:r w:rsidRPr="00352EF4">
              <w:rPr>
                <w:rFonts w:ascii="Calibri" w:eastAsia="Times New Roman" w:hAnsi="Calibri"/>
                <w:sz w:val="22"/>
                <w:bdr w:val="none" w:sz="0" w:space="0" w:color="auto"/>
                <w:vertAlign w:val="superscript"/>
                <w:lang w:val="el-GR" w:eastAsia="zh-CN"/>
              </w:rPr>
              <w:endnoteReference w:id="32"/>
            </w:r>
            <w:r w:rsidRPr="00352EF4">
              <w:rPr>
                <w:rFonts w:ascii="Calibri" w:eastAsia="Times New Roman" w:hAnsi="Calibri" w:cs="Calibri"/>
                <w:sz w:val="22"/>
                <w:bdr w:val="none" w:sz="0" w:space="0" w:color="auto"/>
                <w:lang w:val="el-GR" w:eastAsia="zh-CN"/>
              </w:rPr>
              <w:t>:</w:t>
            </w:r>
          </w:p>
          <w:p w14:paraId="2E6D8B15" w14:textId="5029AAD8"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Times New Roman" w:hAnsi="Calibri" w:cs="Calibri"/>
                <w:sz w:val="22"/>
                <w:bdr w:val="none" w:sz="0" w:space="0" w:color="auto"/>
                <w:lang w:val="el-GR" w:eastAsia="zh-CN"/>
              </w:rPr>
            </w:pPr>
            <w:r w:rsidRPr="00352EF4">
              <w:rPr>
                <w:rFonts w:ascii="Calibri" w:eastAsia="Times New Roman" w:hAnsi="Calibri" w:cs="Calibri"/>
                <w:sz w:val="22"/>
                <w:bdr w:val="none" w:sz="0" w:space="0" w:color="auto"/>
                <w:lang w:val="el-GR" w:eastAsia="zh-CN"/>
              </w:rPr>
              <w:t>(α) Στοιχεία (Αριθμός/</w:t>
            </w:r>
            <w:r w:rsidR="00D55C87">
              <w:rPr>
                <w:rFonts w:ascii="Calibri" w:eastAsia="Times New Roman" w:hAnsi="Calibri" w:cs="Calibri"/>
                <w:sz w:val="22"/>
                <w:bdr w:val="none" w:sz="0" w:space="0" w:color="auto"/>
                <w:lang w:val="el-GR" w:eastAsia="zh-CN"/>
              </w:rPr>
              <w:t xml:space="preserve"> </w:t>
            </w:r>
            <w:r w:rsidRPr="00352EF4">
              <w:rPr>
                <w:rFonts w:ascii="Calibri" w:eastAsia="Times New Roman" w:hAnsi="Calibri" w:cs="Calibri"/>
                <w:sz w:val="22"/>
                <w:bdr w:val="none" w:sz="0" w:space="0" w:color="auto"/>
                <w:lang w:val="el-GR" w:eastAsia="zh-CN"/>
              </w:rPr>
              <w:t>Ημερομηνία) των Πράξεων επιβολής  προστίμου</w:t>
            </w:r>
            <w:r w:rsidRPr="00352EF4">
              <w:rPr>
                <w:rFonts w:ascii="Calibri" w:eastAsia="Times New Roman" w:hAnsi="Calibri" w:cs="Calibri"/>
                <w:b/>
                <w:i/>
                <w:sz w:val="22"/>
                <w:bdr w:val="none" w:sz="0" w:space="0" w:color="auto"/>
                <w:lang w:val="el-GR" w:eastAsia="zh-CN"/>
              </w:rPr>
              <w:t xml:space="preserve"> </w:t>
            </w:r>
            <w:r w:rsidRPr="00352EF4">
              <w:rPr>
                <w:rFonts w:ascii="Calibri" w:eastAsia="Times New Roman" w:hAnsi="Calibri" w:cs="Calibri"/>
                <w:sz w:val="22"/>
                <w:bdr w:val="none" w:sz="0" w:space="0" w:color="auto"/>
                <w:lang w:val="el-GR" w:eastAsia="zh-CN"/>
              </w:rPr>
              <w:t>προσδιορίζοντας τι αφορούν</w:t>
            </w:r>
          </w:p>
          <w:p w14:paraId="3B7D6298"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sz w:val="22"/>
                <w:bdr w:val="none" w:sz="0" w:space="0" w:color="auto"/>
                <w:lang w:val="el-GR" w:eastAsia="zh-CN"/>
              </w:rPr>
            </w:pPr>
          </w:p>
          <w:p w14:paraId="543C436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sz w:val="22"/>
                <w:bdr w:val="none" w:sz="0" w:space="0" w:color="auto"/>
                <w:lang w:val="el-GR" w:eastAsia="zh-CN"/>
              </w:rPr>
            </w:pPr>
          </w:p>
          <w:p w14:paraId="26F191C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sz w:val="22"/>
                <w:bdr w:val="none" w:sz="0" w:space="0" w:color="auto"/>
                <w:lang w:val="el-GR" w:eastAsia="zh-CN"/>
              </w:rPr>
            </w:pPr>
            <w:r w:rsidRPr="00352EF4">
              <w:rPr>
                <w:rFonts w:ascii="Calibri" w:eastAsia="Times New Roman" w:hAnsi="Calibri" w:cs="Calibri"/>
                <w:sz w:val="22"/>
                <w:bdr w:val="none" w:sz="0" w:space="0" w:color="auto"/>
                <w:lang w:val="el-GR" w:eastAsia="zh-CN"/>
              </w:rPr>
              <w:t>β) Έχουν οι κυρώσεις τελεσίδικη και δεσμευτική ισχύ;</w:t>
            </w:r>
          </w:p>
          <w:p w14:paraId="1C71E88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F1E16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α) Αριθμός/Ημερομηνία:[   ], </w:t>
            </w:r>
          </w:p>
          <w:p w14:paraId="5260F0E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Είδος Παράβασης:[   ]</w:t>
            </w:r>
          </w:p>
          <w:p w14:paraId="6C06A88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Σοβαρότητα παράβασης : </w:t>
            </w:r>
          </w:p>
          <w:p w14:paraId="567B4DD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Υψηλή [   ]</w:t>
            </w:r>
          </w:p>
          <w:p w14:paraId="5366A11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 Πολύ υψηλή :[   ]</w:t>
            </w:r>
          </w:p>
          <w:p w14:paraId="233F346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β) [] Ναι [] Όχι</w:t>
            </w:r>
          </w:p>
          <w:p w14:paraId="4ACABBC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5E9258A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F608BB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4DCCB978" w14:textId="77777777" w:rsidTr="00352EF4">
        <w:trPr>
          <w:trHeight w:val="850"/>
        </w:trPr>
        <w:tc>
          <w:tcPr>
            <w:tcW w:w="4479" w:type="dxa"/>
            <w:tcBorders>
              <w:top w:val="single" w:sz="4" w:space="0" w:color="000000"/>
              <w:left w:val="single" w:sz="4" w:space="0" w:color="000000"/>
              <w:bottom w:val="single" w:sz="4" w:space="0" w:color="000000"/>
            </w:tcBorders>
            <w:shd w:val="clear" w:color="auto" w:fill="auto"/>
          </w:tcPr>
          <w:p w14:paraId="3FD8EF6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397"/>
              <w:jc w:val="both"/>
              <w:rPr>
                <w:rFonts w:ascii="Calibri" w:eastAsia="Times New Roman" w:hAnsi="Calibri" w:cs="Calibri"/>
                <w:kern w:val="1"/>
                <w:sz w:val="22"/>
                <w:szCs w:val="22"/>
                <w:highlight w:val="yellow"/>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Εάν ναι, ο οικονομικός φορέας έχει λάβει μέτρα που να αποδεικνύουν την αξιοπιστία του παρά την ύπαρξη σχετικού λόγου αποκλεισμού («</w:t>
            </w:r>
            <w:r w:rsidRPr="00352EF4">
              <w:rPr>
                <w:rFonts w:eastAsia="Calibri"/>
                <w:b/>
                <w:kern w:val="1"/>
                <w:szCs w:val="22"/>
                <w:bdr w:val="none" w:sz="0" w:space="0" w:color="auto"/>
                <w:lang w:val="el-GR" w:eastAsia="zh-CN"/>
              </w:rPr>
              <w:t>αυτοκάθαρση»)</w:t>
            </w:r>
            <w:r w:rsidRPr="00352EF4">
              <w:rPr>
                <w:rFonts w:ascii="Calibri" w:eastAsia="Times New Roman" w:hAnsi="Calibri" w:cs="Calibri"/>
                <w:kern w:val="1"/>
                <w:sz w:val="22"/>
                <w:szCs w:val="22"/>
                <w:bdr w:val="none" w:sz="0" w:space="0" w:color="auto"/>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656B2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w:t>
            </w:r>
          </w:p>
        </w:tc>
      </w:tr>
      <w:tr w:rsidR="00352EF4" w:rsidRPr="00352EF4" w14:paraId="403CB54E" w14:textId="77777777" w:rsidTr="00352EF4">
        <w:trPr>
          <w:trHeight w:val="850"/>
        </w:trPr>
        <w:tc>
          <w:tcPr>
            <w:tcW w:w="4479" w:type="dxa"/>
            <w:tcBorders>
              <w:top w:val="single" w:sz="4" w:space="0" w:color="000000"/>
              <w:left w:val="single" w:sz="4" w:space="0" w:color="000000"/>
              <w:bottom w:val="single" w:sz="4" w:space="0" w:color="000000"/>
            </w:tcBorders>
            <w:shd w:val="clear" w:color="auto" w:fill="auto"/>
          </w:tcPr>
          <w:p w14:paraId="41F4059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397"/>
              <w:jc w:val="both"/>
              <w:rPr>
                <w:rFonts w:ascii="Calibri" w:eastAsia="Times New Roman" w:hAnsi="Calibri" w:cs="Calibri"/>
                <w:kern w:val="1"/>
                <w:sz w:val="22"/>
                <w:szCs w:val="22"/>
                <w:highlight w:val="yellow"/>
                <w:bdr w:val="none" w:sz="0" w:space="0" w:color="auto"/>
                <w:lang w:val="el-GR" w:eastAsia="zh-CN"/>
              </w:rPr>
            </w:pPr>
            <w:r w:rsidRPr="00352EF4">
              <w:rPr>
                <w:rFonts w:ascii="Calibri" w:eastAsia="Times New Roman" w:hAnsi="Calibri" w:cs="Calibri"/>
                <w:b/>
                <w:kern w:val="1"/>
                <w:sz w:val="22"/>
                <w:szCs w:val="22"/>
                <w:bdr w:val="none" w:sz="0" w:space="0" w:color="auto"/>
                <w:lang w:val="el-GR" w:eastAsia="zh-CN"/>
              </w:rPr>
              <w:t>Εάν ναι,</w:t>
            </w:r>
            <w:r w:rsidRPr="00352EF4">
              <w:rPr>
                <w:rFonts w:ascii="Calibri" w:eastAsia="Times New Roman" w:hAnsi="Calibri" w:cs="Calibri"/>
                <w:kern w:val="1"/>
                <w:sz w:val="22"/>
                <w:szCs w:val="22"/>
                <w:bdr w:val="none" w:sz="0" w:space="0" w:color="auto"/>
                <w:lang w:val="el-GR" w:eastAsia="zh-CN"/>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864CC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bl>
    <w:p w14:paraId="74043598" w14:textId="77777777" w:rsidR="00352EF4" w:rsidRPr="00352EF4" w:rsidRDefault="00352EF4" w:rsidP="00352EF4">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u w:val="single"/>
          <w:bdr w:val="none" w:sz="0" w:space="0" w:color="auto"/>
          <w:lang w:val="el-GR" w:eastAsia="zh-CN"/>
        </w:rPr>
        <w:t>Μέρος IV: Κριτήρια επιλογής</w:t>
      </w:r>
    </w:p>
    <w:p w14:paraId="6088F44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Όσον αφορά τα κριτήρια επιλογής (ενότητα </w:t>
      </w:r>
      <w:r w:rsidRPr="00352EF4">
        <w:rPr>
          <w:rFonts w:ascii="Symbol" w:eastAsia="Times New Roman" w:hAnsi="Symbol" w:cs="Symbol"/>
          <w:kern w:val="1"/>
          <w:sz w:val="22"/>
          <w:szCs w:val="22"/>
          <w:bdr w:val="none" w:sz="0" w:space="0" w:color="auto"/>
          <w:lang w:val="el-GR" w:eastAsia="zh-CN"/>
        </w:rPr>
        <w:t></w:t>
      </w:r>
      <w:r w:rsidRPr="00352EF4">
        <w:rPr>
          <w:rFonts w:ascii="Calibri" w:eastAsia="Times New Roman" w:hAnsi="Calibri" w:cs="Calibri"/>
          <w:kern w:val="1"/>
          <w:sz w:val="22"/>
          <w:szCs w:val="22"/>
          <w:bdr w:val="none" w:sz="0" w:space="0" w:color="auto"/>
          <w:lang w:val="el-GR" w:eastAsia="zh-CN"/>
        </w:rPr>
        <w:t xml:space="preserve"> ή ενότητες Α έως Δ του παρόντος μέρους), ο οικονομικός φορέας δηλώνει ότι: </w:t>
      </w:r>
    </w:p>
    <w:p w14:paraId="010FABD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α: Γενική ένδειξη για όλα τα κριτήρια επιλογής</w:t>
      </w:r>
    </w:p>
    <w:p w14:paraId="514060D3" w14:textId="77777777" w:rsidR="00352EF4" w:rsidRPr="00352EF4" w:rsidRDefault="00352EF4" w:rsidP="00352EF4">
      <w:pPr>
        <w:pBdr>
          <w:top w:val="single" w:sz="4" w:space="1" w:color="000000"/>
          <w:left w:val="single" w:sz="4" w:space="4" w:color="000000"/>
          <w:bottom w:val="single" w:sz="4" w:space="1" w:color="000000"/>
          <w:right w:val="single" w:sz="4" w:space="4" w:color="000000"/>
          <w:between w:val="none" w:sz="0" w:space="0" w:color="auto"/>
          <w:bar w:val="none" w:sz="0" w:color="auto"/>
        </w:pBdr>
        <w:shd w:val="clear" w:color="auto" w:fill="BFBFBF"/>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1"/>
          <w:szCs w:val="21"/>
          <w:bdr w:val="none" w:sz="0" w:space="0" w:color="auto"/>
          <w:lang w:val="el-GR" w:eastAsia="zh-CN"/>
        </w:rPr>
        <w:t xml:space="preserve">Ο οικονομικός φορέας πρέπει να συμπληρώσει αυτό το πεδίο </w:t>
      </w:r>
      <w:r w:rsidRPr="00352EF4">
        <w:rPr>
          <w:rFonts w:ascii="Calibri" w:eastAsia="Times New Roman" w:hAnsi="Calibri" w:cs="Calibri"/>
          <w:b/>
          <w:kern w:val="1"/>
          <w:sz w:val="21"/>
          <w:szCs w:val="21"/>
          <w:u w:val="single"/>
          <w:bdr w:val="none" w:sz="0" w:space="0" w:color="auto"/>
          <w:lang w:val="el-GR" w:eastAsia="zh-CN"/>
        </w:rPr>
        <w:t>μόνο</w:t>
      </w:r>
      <w:r w:rsidRPr="00352EF4">
        <w:rPr>
          <w:rFonts w:ascii="Calibri" w:eastAsia="Times New Roman" w:hAnsi="Calibri" w:cs="Calibri"/>
          <w:b/>
          <w:i/>
          <w:kern w:val="1"/>
          <w:sz w:val="21"/>
          <w:szCs w:val="21"/>
          <w:bdr w:val="none" w:sz="0" w:space="0" w:color="auto"/>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52EF4">
        <w:rPr>
          <w:rFonts w:ascii="Calibri" w:eastAsia="Times New Roman" w:hAnsi="Calibri" w:cs="Calibri"/>
          <w:b/>
          <w:i/>
          <w:kern w:val="1"/>
          <w:sz w:val="21"/>
          <w:szCs w:val="21"/>
          <w:bdr w:val="none" w:sz="0" w:space="0" w:color="auto"/>
          <w:lang w:eastAsia="zh-CN"/>
        </w:rPr>
        <w:t>a</w:t>
      </w:r>
      <w:r w:rsidRPr="00352EF4">
        <w:rPr>
          <w:rFonts w:ascii="Calibri" w:eastAsia="Times New Roman" w:hAnsi="Calibri" w:cs="Calibri"/>
          <w:b/>
          <w:i/>
          <w:kern w:val="1"/>
          <w:sz w:val="21"/>
          <w:szCs w:val="21"/>
          <w:bdr w:val="none" w:sz="0" w:space="0" w:color="auto"/>
          <w:lang w:val="el-GR" w:eastAsia="zh-CN"/>
        </w:rPr>
        <w:t xml:space="preserve"> του Μέρους Ι</w:t>
      </w:r>
      <w:r w:rsidRPr="00352EF4">
        <w:rPr>
          <w:rFonts w:ascii="Calibri" w:eastAsia="Times New Roman" w:hAnsi="Calibri" w:cs="Calibri"/>
          <w:b/>
          <w:i/>
          <w:kern w:val="1"/>
          <w:sz w:val="21"/>
          <w:szCs w:val="21"/>
          <w:bdr w:val="none" w:sz="0" w:space="0" w:color="auto"/>
          <w:lang w:eastAsia="zh-CN"/>
        </w:rPr>
        <w:t>V</w:t>
      </w:r>
      <w:r w:rsidRPr="00352EF4">
        <w:rPr>
          <w:rFonts w:ascii="Calibri" w:eastAsia="Times New Roman" w:hAnsi="Calibri" w:cs="Calibri"/>
          <w:b/>
          <w:i/>
          <w:kern w:val="1"/>
          <w:sz w:val="21"/>
          <w:szCs w:val="21"/>
          <w:bdr w:val="none" w:sz="0" w:space="0" w:color="auto"/>
          <w:lang w:val="el-GR" w:eastAsia="zh-CN"/>
        </w:rPr>
        <w:t xml:space="preserve"> χωρίς να υποχρεούται να συμπληρώσει οποιαδήποτε άλλη ενότητα του Μέρους Ι</w:t>
      </w:r>
      <w:r w:rsidRPr="00352EF4">
        <w:rPr>
          <w:rFonts w:ascii="Calibri" w:eastAsia="Times New Roman" w:hAnsi="Calibri" w:cs="Calibri"/>
          <w:b/>
          <w:i/>
          <w:kern w:val="1"/>
          <w:sz w:val="21"/>
          <w:szCs w:val="21"/>
          <w:bdr w:val="none" w:sz="0" w:space="0" w:color="auto"/>
          <w:lang w:eastAsia="zh-CN"/>
        </w:rPr>
        <w:t>V</w:t>
      </w:r>
      <w:r w:rsidRPr="00352EF4">
        <w:rPr>
          <w:rFonts w:ascii="Calibri" w:eastAsia="Times New Roman" w:hAnsi="Calibri" w:cs="Calibri"/>
          <w:b/>
          <w:i/>
          <w:kern w:val="1"/>
          <w:sz w:val="21"/>
          <w:szCs w:val="21"/>
          <w:bdr w:val="none" w:sz="0" w:space="0" w:color="auto"/>
          <w:lang w:val="el-GR" w:eastAsia="zh-CN"/>
        </w:rPr>
        <w:t>:</w:t>
      </w:r>
    </w:p>
    <w:tbl>
      <w:tblPr>
        <w:tblW w:w="0" w:type="auto"/>
        <w:tblInd w:w="108" w:type="dxa"/>
        <w:tblLayout w:type="fixed"/>
        <w:tblLook w:val="0000" w:firstRow="0" w:lastRow="0" w:firstColumn="0" w:lastColumn="0" w:noHBand="0" w:noVBand="0"/>
      </w:tblPr>
      <w:tblGrid>
        <w:gridCol w:w="4479"/>
        <w:gridCol w:w="4510"/>
      </w:tblGrid>
      <w:tr w:rsidR="00352EF4" w:rsidRPr="00352EF4" w14:paraId="7F553E1B" w14:textId="77777777" w:rsidTr="00352EF4">
        <w:tc>
          <w:tcPr>
            <w:tcW w:w="4479" w:type="dxa"/>
            <w:tcBorders>
              <w:top w:val="single" w:sz="4" w:space="0" w:color="000000"/>
              <w:left w:val="single" w:sz="4" w:space="0" w:color="000000"/>
              <w:bottom w:val="single" w:sz="4" w:space="0" w:color="000000"/>
            </w:tcBorders>
            <w:shd w:val="clear" w:color="auto" w:fill="auto"/>
          </w:tcPr>
          <w:p w14:paraId="2DCF52F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AE007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Απάντηση</w:t>
            </w:r>
          </w:p>
        </w:tc>
      </w:tr>
      <w:tr w:rsidR="00352EF4" w:rsidRPr="00352EF4" w14:paraId="3785A9E8" w14:textId="77777777" w:rsidTr="00352EF4">
        <w:tc>
          <w:tcPr>
            <w:tcW w:w="4479" w:type="dxa"/>
            <w:tcBorders>
              <w:top w:val="single" w:sz="4" w:space="0" w:color="000000"/>
              <w:left w:val="single" w:sz="4" w:space="0" w:color="000000"/>
              <w:bottom w:val="single" w:sz="4" w:space="0" w:color="000000"/>
            </w:tcBorders>
            <w:shd w:val="clear" w:color="auto" w:fill="auto"/>
          </w:tcPr>
          <w:p w14:paraId="043C805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13ED5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Ναι [] Όχι</w:t>
            </w:r>
          </w:p>
        </w:tc>
      </w:tr>
    </w:tbl>
    <w:p w14:paraId="1DD3E7B3" w14:textId="77777777" w:rsidR="00352EF4" w:rsidRPr="00352EF4" w:rsidRDefault="00352EF4" w:rsidP="00352EF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ind w:firstLine="397"/>
        <w:jc w:val="center"/>
        <w:rPr>
          <w:rFonts w:ascii="Calibri" w:eastAsia="Times New Roman" w:hAnsi="Calibri" w:cs="Calibri"/>
          <w:b/>
          <w:smallCaps/>
          <w:kern w:val="1"/>
          <w:sz w:val="22"/>
          <w:szCs w:val="22"/>
          <w:bdr w:val="none" w:sz="0" w:space="0" w:color="auto"/>
          <w:lang w:val="el-GR" w:eastAsia="zh-CN"/>
        </w:rPr>
      </w:pPr>
    </w:p>
    <w:p w14:paraId="656C7D4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Α: Καταλληλότητα</w:t>
      </w:r>
    </w:p>
    <w:p w14:paraId="0E0E7F3C" w14:textId="77777777" w:rsidR="00352EF4" w:rsidRPr="00352EF4" w:rsidRDefault="00352EF4" w:rsidP="00352EF4">
      <w:pPr>
        <w:pBdr>
          <w:top w:val="single" w:sz="4" w:space="1" w:color="000000"/>
          <w:left w:val="single" w:sz="4" w:space="4" w:color="000000"/>
          <w:bottom w:val="single" w:sz="4" w:space="1" w:color="000000"/>
          <w:right w:val="single" w:sz="4" w:space="4" w:color="000000"/>
          <w:between w:val="none" w:sz="0" w:space="0" w:color="auto"/>
          <w:bar w:val="none" w:sz="0" w:color="auto"/>
        </w:pBdr>
        <w:shd w:val="clear" w:color="auto" w:fill="BFBFBF"/>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1"/>
          <w:szCs w:val="21"/>
          <w:bdr w:val="none" w:sz="0" w:space="0" w:color="auto"/>
          <w:lang w:val="el-GR" w:eastAsia="zh-CN"/>
        </w:rPr>
        <w:t xml:space="preserve">Ο οικονομικός φορέας πρέπει να  παράσχει πληροφορίες </w:t>
      </w:r>
      <w:r w:rsidRPr="00352EF4">
        <w:rPr>
          <w:rFonts w:ascii="Calibri" w:eastAsia="Times New Roman" w:hAnsi="Calibri" w:cs="Calibri"/>
          <w:b/>
          <w:i/>
          <w:kern w:val="1"/>
          <w:sz w:val="21"/>
          <w:szCs w:val="21"/>
          <w:u w:val="single"/>
          <w:bdr w:val="none" w:sz="0" w:space="0" w:color="auto"/>
          <w:lang w:val="el-GR" w:eastAsia="zh-CN"/>
        </w:rPr>
        <w:t>μόνον</w:t>
      </w:r>
      <w:r w:rsidRPr="00352EF4">
        <w:rPr>
          <w:rFonts w:ascii="Calibri" w:eastAsia="Times New Roman" w:hAnsi="Calibri" w:cs="Calibri"/>
          <w:b/>
          <w:i/>
          <w:kern w:val="1"/>
          <w:sz w:val="21"/>
          <w:szCs w:val="21"/>
          <w:bdr w:val="none" w:sz="0" w:space="0" w:color="auto"/>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52EF4" w:rsidRPr="00352EF4" w14:paraId="28CBF4F3" w14:textId="77777777" w:rsidTr="00352EF4">
        <w:tc>
          <w:tcPr>
            <w:tcW w:w="4479" w:type="dxa"/>
            <w:tcBorders>
              <w:top w:val="single" w:sz="4" w:space="0" w:color="000000"/>
              <w:left w:val="single" w:sz="4" w:space="0" w:color="000000"/>
              <w:bottom w:val="single" w:sz="4" w:space="0" w:color="000000"/>
            </w:tcBorders>
            <w:shd w:val="clear" w:color="auto" w:fill="auto"/>
          </w:tcPr>
          <w:p w14:paraId="5D33D8F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186AF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Απάντηση</w:t>
            </w:r>
          </w:p>
        </w:tc>
      </w:tr>
      <w:tr w:rsidR="00352EF4" w:rsidRPr="00352EF4" w14:paraId="3314191B" w14:textId="77777777" w:rsidTr="00352EF4">
        <w:tc>
          <w:tcPr>
            <w:tcW w:w="4479" w:type="dxa"/>
            <w:tcBorders>
              <w:top w:val="single" w:sz="4" w:space="0" w:color="000000"/>
              <w:left w:val="single" w:sz="4" w:space="0" w:color="000000"/>
              <w:bottom w:val="single" w:sz="4" w:space="0" w:color="000000"/>
            </w:tcBorders>
            <w:shd w:val="clear" w:color="auto" w:fill="auto"/>
          </w:tcPr>
          <w:p w14:paraId="3380CDB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1"/>
                <w:szCs w:val="21"/>
                <w:bdr w:val="none" w:sz="0" w:space="0" w:color="auto"/>
                <w:lang w:val="el-GR" w:eastAsia="zh-CN"/>
              </w:rPr>
              <w:t>1) Ο οικονομικός φορέας είναι εγγεγραμμένος στα σχετικά επαγγελματικά ή εμπορικά μητρώα</w:t>
            </w:r>
            <w:r w:rsidRPr="00352EF4">
              <w:rPr>
                <w:rFonts w:ascii="Calibri" w:eastAsia="Times New Roman" w:hAnsi="Calibri" w:cs="Calibri"/>
                <w:kern w:val="1"/>
                <w:sz w:val="21"/>
                <w:szCs w:val="21"/>
                <w:bdr w:val="none" w:sz="0" w:space="0" w:color="auto"/>
                <w:lang w:val="el-GR" w:eastAsia="zh-CN"/>
              </w:rPr>
              <w:t xml:space="preserve"> που τηρούνται στην Ελλάδα ή στο κράτος μέλος εγκατάστασής</w:t>
            </w:r>
            <w:r w:rsidRPr="00352EF4">
              <w:rPr>
                <w:rFonts w:ascii="Calibri" w:eastAsia="Times New Roman" w:hAnsi="Calibri" w:cs="Calibri"/>
                <w:kern w:val="1"/>
                <w:sz w:val="20"/>
                <w:szCs w:val="20"/>
                <w:bdr w:val="none" w:sz="0" w:space="0" w:color="auto"/>
                <w:vertAlign w:val="superscript"/>
                <w:lang w:val="el-GR" w:eastAsia="zh-CN"/>
              </w:rPr>
              <w:endnoteReference w:id="33"/>
            </w:r>
            <w:r w:rsidRPr="00352EF4">
              <w:rPr>
                <w:rFonts w:ascii="Calibri" w:eastAsia="Times New Roman" w:hAnsi="Calibri" w:cs="Calibri"/>
                <w:kern w:val="1"/>
                <w:sz w:val="20"/>
                <w:szCs w:val="20"/>
                <w:bdr w:val="none" w:sz="0" w:space="0" w:color="auto"/>
                <w:lang w:val="el-GR" w:eastAsia="zh-CN"/>
              </w:rPr>
              <w:t>;</w:t>
            </w:r>
            <w:r w:rsidRPr="00352EF4">
              <w:rPr>
                <w:rFonts w:ascii="Calibri" w:eastAsia="Times New Roman" w:hAnsi="Calibri" w:cs="Calibri"/>
                <w:kern w:val="1"/>
                <w:sz w:val="21"/>
                <w:szCs w:val="21"/>
                <w:bdr w:val="none" w:sz="0" w:space="0" w:color="auto"/>
                <w:lang w:val="el-GR" w:eastAsia="zh-CN"/>
              </w:rPr>
              <w:t xml:space="preserve"> του:</w:t>
            </w:r>
          </w:p>
          <w:p w14:paraId="6F61C61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1"/>
                <w:szCs w:val="21"/>
                <w:bdr w:val="none" w:sz="0" w:space="0" w:color="auto"/>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F958E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p w14:paraId="3CD4ECE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1"/>
                <w:szCs w:val="21"/>
                <w:bdr w:val="none" w:sz="0" w:space="0" w:color="auto"/>
                <w:lang w:val="el-GR" w:eastAsia="zh-CN"/>
              </w:rPr>
            </w:pPr>
          </w:p>
          <w:p w14:paraId="4F909F2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1"/>
                <w:szCs w:val="21"/>
                <w:bdr w:val="none" w:sz="0" w:space="0" w:color="auto"/>
                <w:lang w:val="el-GR" w:eastAsia="zh-CN"/>
              </w:rPr>
            </w:pPr>
          </w:p>
          <w:p w14:paraId="7A374B9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1"/>
                <w:szCs w:val="21"/>
                <w:bdr w:val="none" w:sz="0" w:space="0" w:color="auto"/>
                <w:lang w:val="el-GR" w:eastAsia="zh-CN"/>
              </w:rPr>
            </w:pPr>
          </w:p>
          <w:p w14:paraId="365C2D0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1"/>
                <w:szCs w:val="21"/>
                <w:bdr w:val="none" w:sz="0" w:space="0" w:color="auto"/>
                <w:lang w:val="el-GR" w:eastAsia="zh-CN"/>
              </w:rPr>
              <w:t xml:space="preserve">(διαδικτυακή διεύθυνση, αρχή ή φορέας έκδοσης, επακριβή στοιχεία αναφοράς των εγγράφων): </w:t>
            </w:r>
          </w:p>
          <w:p w14:paraId="09378C7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1"/>
                <w:szCs w:val="21"/>
                <w:bdr w:val="none" w:sz="0" w:space="0" w:color="auto"/>
                <w:lang w:val="el-GR" w:eastAsia="zh-CN"/>
              </w:rPr>
              <w:t>[……][……][……]</w:t>
            </w:r>
          </w:p>
        </w:tc>
      </w:tr>
      <w:tr w:rsidR="00352EF4" w:rsidRPr="009F1EC6" w14:paraId="3D2BBF63" w14:textId="77777777" w:rsidTr="00352EF4">
        <w:trPr>
          <w:trHeight w:val="1018"/>
        </w:trPr>
        <w:tc>
          <w:tcPr>
            <w:tcW w:w="4479" w:type="dxa"/>
            <w:tcBorders>
              <w:top w:val="single" w:sz="4" w:space="0" w:color="000000"/>
              <w:left w:val="single" w:sz="4" w:space="0" w:color="000000"/>
              <w:bottom w:val="single" w:sz="4" w:space="0" w:color="000000"/>
            </w:tcBorders>
            <w:shd w:val="clear" w:color="auto" w:fill="auto"/>
          </w:tcPr>
          <w:p w14:paraId="2513E7E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0"/>
                <w:szCs w:val="20"/>
                <w:bdr w:val="none" w:sz="0" w:space="0" w:color="auto"/>
                <w:lang w:val="el-GR" w:eastAsia="zh-CN"/>
              </w:rPr>
              <w:t>2) Για συμβάσεις υπηρεσιών:</w:t>
            </w:r>
          </w:p>
          <w:p w14:paraId="07B4E45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0"/>
                <w:szCs w:val="20"/>
                <w:bdr w:val="none" w:sz="0" w:space="0" w:color="auto"/>
                <w:lang w:val="el-GR" w:eastAsia="zh-CN"/>
              </w:rPr>
              <w:t xml:space="preserve">Χρειάζεται ειδική </w:t>
            </w:r>
            <w:r w:rsidRPr="00352EF4">
              <w:rPr>
                <w:rFonts w:ascii="Calibri" w:eastAsia="Times New Roman" w:hAnsi="Calibri" w:cs="Calibri"/>
                <w:b/>
                <w:kern w:val="1"/>
                <w:sz w:val="20"/>
                <w:szCs w:val="20"/>
                <w:bdr w:val="none" w:sz="0" w:space="0" w:color="auto"/>
                <w:lang w:val="el-GR" w:eastAsia="zh-CN"/>
              </w:rPr>
              <w:t>έγκριση ή να είναι ο οικονομικός φορέας μέλος</w:t>
            </w:r>
            <w:r w:rsidRPr="00352EF4">
              <w:rPr>
                <w:rFonts w:ascii="Calibri" w:eastAsia="Times New Roman" w:hAnsi="Calibri" w:cs="Calibri"/>
                <w:kern w:val="1"/>
                <w:sz w:val="20"/>
                <w:szCs w:val="20"/>
                <w:bdr w:val="none" w:sz="0" w:space="0" w:color="auto"/>
                <w:lang w:val="el-GR" w:eastAsia="zh-CN"/>
              </w:rPr>
              <w:t xml:space="preserve"> συγκεκριμένου οργανισμού για να έχει τη δυνατότητα να παράσχει τις σχετικές υπηρεσίες στη χώρα εγκατάστασής του</w:t>
            </w:r>
          </w:p>
          <w:p w14:paraId="41A77E8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51AE7E2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0"/>
                <w:szCs w:val="20"/>
                <w:bdr w:val="none" w:sz="0" w:space="0" w:color="auto"/>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2A67F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0"/>
                <w:szCs w:val="20"/>
                <w:bdr w:val="none" w:sz="0" w:space="0" w:color="auto"/>
                <w:lang w:val="el-GR" w:eastAsia="zh-CN"/>
              </w:rPr>
            </w:pPr>
          </w:p>
          <w:p w14:paraId="2BE3921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0"/>
                <w:szCs w:val="20"/>
                <w:bdr w:val="none" w:sz="0" w:space="0" w:color="auto"/>
                <w:lang w:val="el-GR" w:eastAsia="zh-CN"/>
              </w:rPr>
              <w:t>[] Ναι [] Όχι</w:t>
            </w:r>
          </w:p>
          <w:p w14:paraId="5467BBD7"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0"/>
                <w:szCs w:val="20"/>
                <w:bdr w:val="none" w:sz="0" w:space="0" w:color="auto"/>
                <w:lang w:val="el-GR" w:eastAsia="zh-CN"/>
              </w:rPr>
              <w:t xml:space="preserve">Εάν ναι, διευκρινίστε για ποια πρόκειται και δηλώστε αν τη διαθέτει ο οικονομικός φορέας: </w:t>
            </w:r>
          </w:p>
          <w:p w14:paraId="2A9E184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0"/>
                <w:szCs w:val="20"/>
                <w:bdr w:val="none" w:sz="0" w:space="0" w:color="auto"/>
                <w:lang w:val="el-GR" w:eastAsia="zh-CN"/>
              </w:rPr>
              <w:t>[ …] [] Ναι [] Όχι</w:t>
            </w:r>
          </w:p>
          <w:p w14:paraId="0E150D5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0"/>
                <w:szCs w:val="20"/>
                <w:bdr w:val="none" w:sz="0" w:space="0" w:color="auto"/>
                <w:lang w:val="el-GR" w:eastAsia="zh-CN"/>
              </w:rPr>
            </w:pPr>
          </w:p>
          <w:p w14:paraId="58AE98E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0"/>
                <w:szCs w:val="20"/>
                <w:bdr w:val="none" w:sz="0" w:space="0" w:color="auto"/>
                <w:lang w:val="el-GR" w:eastAsia="zh-CN"/>
              </w:rPr>
              <w:t>(διαδικτυακή διεύθυνση, αρχή ή φορέας έκδοσης, επακριβή στοιχεία αναφοράς των εγγράφων): [……][……][……]</w:t>
            </w:r>
          </w:p>
        </w:tc>
      </w:tr>
    </w:tbl>
    <w:p w14:paraId="525A160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center"/>
        <w:rPr>
          <w:rFonts w:ascii="Calibri" w:eastAsia="Times New Roman" w:hAnsi="Calibri" w:cs="Calibri"/>
          <w:b/>
          <w:bCs/>
          <w:kern w:val="1"/>
          <w:sz w:val="22"/>
          <w:szCs w:val="22"/>
          <w:bdr w:val="none" w:sz="0" w:space="0" w:color="auto"/>
          <w:lang w:val="el-GR" w:eastAsia="zh-CN"/>
        </w:rPr>
      </w:pPr>
    </w:p>
    <w:p w14:paraId="650BD4F2"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center"/>
        <w:rPr>
          <w:rFonts w:ascii="Calibri" w:eastAsia="Times New Roman" w:hAnsi="Calibri" w:cs="Calibri"/>
          <w:b/>
          <w:bCs/>
          <w:kern w:val="1"/>
          <w:sz w:val="22"/>
          <w:szCs w:val="22"/>
          <w:bdr w:val="none" w:sz="0" w:space="0" w:color="auto"/>
          <w:lang w:val="el-GR" w:eastAsia="zh-CN"/>
        </w:rPr>
      </w:pPr>
    </w:p>
    <w:p w14:paraId="11F52FEB" w14:textId="77777777" w:rsidR="00352EF4" w:rsidRPr="00352EF4" w:rsidRDefault="00352EF4" w:rsidP="00352EF4">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Β: Οικονομική και χρηματοοικονομική επάρκεια</w:t>
      </w:r>
    </w:p>
    <w:p w14:paraId="063C0259" w14:textId="77777777" w:rsidR="00352EF4" w:rsidRPr="00352EF4" w:rsidRDefault="00352EF4" w:rsidP="00352EF4">
      <w:pPr>
        <w:pBdr>
          <w:top w:val="single" w:sz="4" w:space="1" w:color="000000"/>
          <w:left w:val="single" w:sz="4" w:space="4" w:color="000000"/>
          <w:bottom w:val="single" w:sz="4" w:space="1" w:color="000000"/>
          <w:right w:val="single" w:sz="4" w:space="4" w:color="000000"/>
          <w:between w:val="none" w:sz="0" w:space="0" w:color="auto"/>
          <w:bar w:val="none" w:sz="0" w:color="auto"/>
        </w:pBdr>
        <w:shd w:val="clear" w:color="auto" w:fill="BFBFBF"/>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 xml:space="preserve">Ο οικονομικός φορέας πρέπει να παράσχει πληροφορίες </w:t>
      </w:r>
      <w:r w:rsidRPr="00352EF4">
        <w:rPr>
          <w:rFonts w:ascii="Calibri" w:eastAsia="Times New Roman" w:hAnsi="Calibri" w:cs="Calibri"/>
          <w:b/>
          <w:kern w:val="1"/>
          <w:sz w:val="22"/>
          <w:szCs w:val="22"/>
          <w:u w:val="single"/>
          <w:bdr w:val="none" w:sz="0" w:space="0" w:color="auto"/>
          <w:lang w:val="el-GR" w:eastAsia="zh-CN"/>
        </w:rPr>
        <w:t>μόνον</w:t>
      </w:r>
      <w:r w:rsidRPr="00352EF4">
        <w:rPr>
          <w:rFonts w:ascii="Calibri" w:eastAsia="Times New Roman" w:hAnsi="Calibri" w:cs="Calibri"/>
          <w:b/>
          <w:i/>
          <w:kern w:val="1"/>
          <w:sz w:val="22"/>
          <w:szCs w:val="22"/>
          <w:bdr w:val="none" w:sz="0" w:space="0" w:color="auto"/>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352EF4" w:rsidRPr="00352EF4" w14:paraId="7F688500" w14:textId="77777777" w:rsidTr="002D4FDE">
        <w:tc>
          <w:tcPr>
            <w:tcW w:w="4479" w:type="dxa"/>
            <w:tcBorders>
              <w:top w:val="single" w:sz="4" w:space="0" w:color="000000"/>
              <w:left w:val="single" w:sz="4" w:space="0" w:color="000000"/>
              <w:bottom w:val="single" w:sz="4" w:space="0" w:color="000000"/>
            </w:tcBorders>
            <w:shd w:val="clear" w:color="auto" w:fill="auto"/>
          </w:tcPr>
          <w:p w14:paraId="4732B7B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BFE2B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Απάντηση:</w:t>
            </w:r>
          </w:p>
        </w:tc>
      </w:tr>
      <w:tr w:rsidR="00352EF4" w:rsidRPr="00352EF4" w14:paraId="5FB546E5" w14:textId="77777777" w:rsidTr="002D4FDE">
        <w:tc>
          <w:tcPr>
            <w:tcW w:w="4479" w:type="dxa"/>
            <w:tcBorders>
              <w:top w:val="single" w:sz="4" w:space="0" w:color="000000"/>
              <w:left w:val="single" w:sz="4" w:space="0" w:color="000000"/>
              <w:bottom w:val="single" w:sz="4" w:space="0" w:color="000000"/>
            </w:tcBorders>
            <w:shd w:val="clear" w:color="auto" w:fill="auto"/>
          </w:tcPr>
          <w:p w14:paraId="2C8C0B94" w14:textId="6BE22DC4"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 xml:space="preserve">1) Ο </w:t>
            </w:r>
            <w:r w:rsidRPr="00352EF4">
              <w:rPr>
                <w:rFonts w:ascii="Calibri" w:eastAsia="Times New Roman" w:hAnsi="Calibri" w:cs="Calibri"/>
                <w:b/>
                <w:kern w:val="1"/>
                <w:sz w:val="22"/>
                <w:szCs w:val="22"/>
                <w:bdr w:val="none" w:sz="0" w:space="0" w:color="auto"/>
                <w:lang w:val="el-GR" w:eastAsia="zh-CN"/>
              </w:rPr>
              <w:t>μέσος</w:t>
            </w:r>
            <w:r w:rsidRPr="00352EF4">
              <w:rPr>
                <w:rFonts w:ascii="Calibri" w:eastAsia="Times New Roman" w:hAnsi="Calibri" w:cs="Calibri"/>
                <w:kern w:val="1"/>
                <w:sz w:val="22"/>
                <w:szCs w:val="22"/>
                <w:bdr w:val="none" w:sz="0" w:space="0" w:color="auto"/>
                <w:lang w:val="el-GR" w:eastAsia="zh-CN"/>
              </w:rPr>
              <w:t xml:space="preserve"> </w:t>
            </w:r>
            <w:r w:rsidR="002D4FDE">
              <w:rPr>
                <w:rFonts w:ascii="Calibri" w:eastAsia="Times New Roman" w:hAnsi="Calibri" w:cs="Calibri"/>
                <w:kern w:val="1"/>
                <w:sz w:val="22"/>
                <w:szCs w:val="22"/>
                <w:bdr w:val="none" w:sz="0" w:space="0" w:color="auto"/>
                <w:lang w:val="el-GR" w:eastAsia="zh-CN"/>
              </w:rPr>
              <w:t xml:space="preserve">γενικός </w:t>
            </w:r>
            <w:r w:rsidRPr="00352EF4">
              <w:rPr>
                <w:rFonts w:ascii="Calibri" w:eastAsia="Times New Roman" w:hAnsi="Calibri" w:cs="Calibri"/>
                <w:kern w:val="1"/>
                <w:sz w:val="22"/>
                <w:szCs w:val="22"/>
                <w:bdr w:val="none" w:sz="0" w:space="0" w:color="auto"/>
                <w:lang w:val="el-GR" w:eastAsia="zh-CN"/>
              </w:rPr>
              <w:t xml:space="preserve">ετήσιος </w:t>
            </w:r>
            <w:r w:rsidRPr="00352EF4">
              <w:rPr>
                <w:rFonts w:ascii="Calibri" w:eastAsia="Times New Roman" w:hAnsi="Calibri" w:cs="Calibri"/>
                <w:b/>
                <w:kern w:val="1"/>
                <w:sz w:val="22"/>
                <w:szCs w:val="22"/>
                <w:bdr w:val="none" w:sz="0" w:space="0" w:color="auto"/>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52EF4">
              <w:rPr>
                <w:rFonts w:ascii="Calibri" w:eastAsia="Times New Roman" w:hAnsi="Calibri" w:cs="Calibri"/>
                <w:kern w:val="1"/>
                <w:sz w:val="22"/>
                <w:szCs w:val="22"/>
                <w:bdr w:val="none" w:sz="0" w:space="0" w:color="auto"/>
                <w:vertAlign w:val="superscript"/>
                <w:lang w:val="el-GR" w:eastAsia="zh-CN"/>
              </w:rPr>
              <w:endnoteReference w:id="34"/>
            </w:r>
            <w:r w:rsidRPr="00352EF4">
              <w:rPr>
                <w:rFonts w:ascii="Calibri" w:eastAsia="Times New Roman" w:hAnsi="Calibri" w:cs="Calibri"/>
                <w:b/>
                <w:kern w:val="1"/>
                <w:sz w:val="22"/>
                <w:szCs w:val="22"/>
                <w:bdr w:val="none" w:sz="0" w:space="0" w:color="auto"/>
                <w:lang w:val="el-GR" w:eastAsia="zh-CN"/>
              </w:rPr>
              <w:t>:</w:t>
            </w:r>
          </w:p>
          <w:p w14:paraId="13A4E87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3FDF4A"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2566020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(αριθμός ετών, μέσος κύκλος εργασιών)</w:t>
            </w:r>
            <w:r w:rsidRPr="00352EF4">
              <w:rPr>
                <w:rFonts w:ascii="Calibri" w:eastAsia="Times New Roman" w:hAnsi="Calibri" w:cs="Calibri"/>
                <w:b/>
                <w:kern w:val="1"/>
                <w:sz w:val="22"/>
                <w:szCs w:val="22"/>
                <w:bdr w:val="none" w:sz="0" w:space="0" w:color="auto"/>
                <w:lang w:val="el-GR" w:eastAsia="zh-CN"/>
              </w:rPr>
              <w:t>:</w:t>
            </w:r>
            <w:r w:rsidRPr="00352EF4">
              <w:rPr>
                <w:rFonts w:ascii="Calibri" w:eastAsia="Times New Roman" w:hAnsi="Calibri" w:cs="Calibri"/>
                <w:kern w:val="1"/>
                <w:sz w:val="22"/>
                <w:szCs w:val="22"/>
                <w:bdr w:val="none" w:sz="0" w:space="0" w:color="auto"/>
                <w:lang w:val="el-GR" w:eastAsia="zh-CN"/>
              </w:rPr>
              <w:t xml:space="preserve"> </w:t>
            </w:r>
          </w:p>
          <w:p w14:paraId="5568D92D"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[……],[……][…]νόμισμα</w:t>
            </w:r>
          </w:p>
          <w:p w14:paraId="32607F3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3AFE5CF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4B40673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00C45E6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 xml:space="preserve">(διαδικτυακή διεύθυνση, αρχή ή φορέας έκδοσης, επακριβή στοιχεία αναφοράς των εγγράφων): </w:t>
            </w:r>
          </w:p>
          <w:p w14:paraId="086682D1"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w:t>
            </w:r>
          </w:p>
        </w:tc>
      </w:tr>
      <w:tr w:rsidR="00352EF4" w:rsidRPr="00352EF4" w14:paraId="1C76CDFA" w14:textId="77777777" w:rsidTr="002D4FDE">
        <w:tc>
          <w:tcPr>
            <w:tcW w:w="4479" w:type="dxa"/>
            <w:tcBorders>
              <w:top w:val="single" w:sz="4" w:space="0" w:color="000000"/>
              <w:left w:val="single" w:sz="4" w:space="0" w:color="000000"/>
              <w:bottom w:val="single" w:sz="4" w:space="0" w:color="000000"/>
            </w:tcBorders>
            <w:shd w:val="clear" w:color="auto" w:fill="auto"/>
          </w:tcPr>
          <w:p w14:paraId="18BC3D11" w14:textId="494328ED" w:rsidR="00352EF4" w:rsidRPr="00352EF4" w:rsidRDefault="002D4FDE"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Pr>
                <w:rFonts w:ascii="Calibri" w:eastAsia="Times New Roman" w:hAnsi="Calibri" w:cs="Calibri"/>
                <w:kern w:val="1"/>
                <w:sz w:val="22"/>
                <w:szCs w:val="22"/>
                <w:bdr w:val="none" w:sz="0" w:space="0" w:color="auto"/>
                <w:lang w:val="el-GR" w:eastAsia="zh-CN"/>
              </w:rPr>
              <w:t>2</w:t>
            </w:r>
            <w:r w:rsidR="00352EF4" w:rsidRPr="00352EF4">
              <w:rPr>
                <w:rFonts w:ascii="Calibri" w:eastAsia="Times New Roman" w:hAnsi="Calibri" w:cs="Calibri"/>
                <w:kern w:val="1"/>
                <w:sz w:val="22"/>
                <w:szCs w:val="22"/>
                <w:bdr w:val="none" w:sz="0" w:space="0" w:color="auto"/>
                <w:lang w:val="el-GR" w:eastAsia="zh-CN"/>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7F734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4873F592" w14:textId="77777777" w:rsidTr="002D4FDE">
        <w:tc>
          <w:tcPr>
            <w:tcW w:w="4479" w:type="dxa"/>
            <w:tcBorders>
              <w:top w:val="single" w:sz="4" w:space="0" w:color="000000"/>
              <w:left w:val="single" w:sz="4" w:space="0" w:color="000000"/>
              <w:bottom w:val="single" w:sz="4" w:space="0" w:color="000000"/>
            </w:tcBorders>
            <w:shd w:val="clear" w:color="auto" w:fill="auto"/>
          </w:tcPr>
          <w:p w14:paraId="05F00FE9" w14:textId="1D0F2BA3" w:rsidR="00352EF4" w:rsidRPr="00352EF4" w:rsidRDefault="002D4FDE"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Pr>
                <w:rFonts w:ascii="Calibri" w:eastAsia="Times New Roman" w:hAnsi="Calibri" w:cs="Calibri"/>
                <w:kern w:val="1"/>
                <w:sz w:val="22"/>
                <w:szCs w:val="22"/>
                <w:bdr w:val="none" w:sz="0" w:space="0" w:color="auto"/>
                <w:lang w:val="el-GR" w:eastAsia="zh-CN"/>
              </w:rPr>
              <w:t>3</w:t>
            </w:r>
            <w:r w:rsidR="00352EF4" w:rsidRPr="00352EF4">
              <w:rPr>
                <w:rFonts w:ascii="Calibri" w:eastAsia="Times New Roman" w:hAnsi="Calibri" w:cs="Calibri"/>
                <w:kern w:val="1"/>
                <w:sz w:val="22"/>
                <w:szCs w:val="22"/>
                <w:bdr w:val="none" w:sz="0" w:space="0" w:color="auto"/>
                <w:lang w:val="el-GR" w:eastAsia="zh-CN"/>
              </w:rPr>
              <w:t xml:space="preserve">) Το ασφαλισμένο ποσό στην </w:t>
            </w:r>
            <w:r w:rsidR="00352EF4" w:rsidRPr="00352EF4">
              <w:rPr>
                <w:rFonts w:ascii="Calibri" w:eastAsia="Times New Roman" w:hAnsi="Calibri" w:cs="Calibri"/>
                <w:b/>
                <w:kern w:val="1"/>
                <w:sz w:val="22"/>
                <w:szCs w:val="22"/>
                <w:bdr w:val="none" w:sz="0" w:space="0" w:color="auto"/>
                <w:lang w:val="el-GR" w:eastAsia="zh-CN"/>
              </w:rPr>
              <w:t>ασφαλιστική κάλυψη επαγγελματικών κινδύνων</w:t>
            </w:r>
            <w:r w:rsidR="00352EF4" w:rsidRPr="00352EF4">
              <w:rPr>
                <w:rFonts w:ascii="Calibri" w:eastAsia="Times New Roman" w:hAnsi="Calibri" w:cs="Calibri"/>
                <w:kern w:val="1"/>
                <w:sz w:val="22"/>
                <w:szCs w:val="22"/>
                <w:bdr w:val="none" w:sz="0" w:space="0" w:color="auto"/>
                <w:lang w:val="el-GR" w:eastAsia="zh-CN"/>
              </w:rPr>
              <w:t xml:space="preserve"> του οικονομικού φορέα είναι το εξής:</w:t>
            </w:r>
          </w:p>
          <w:p w14:paraId="659F198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29573"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[……][…]νόμισμα</w:t>
            </w:r>
          </w:p>
          <w:p w14:paraId="2F4C34F8"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14:paraId="1998DFE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14:paraId="18D2FB5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 xml:space="preserve">(διαδικτυακή διεύθυνση, αρχή ή φορέας έκδοσης, επακριβή στοιχεία αναφοράς των εγγράφων): </w:t>
            </w:r>
          </w:p>
          <w:p w14:paraId="7100D839"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w:t>
            </w:r>
          </w:p>
        </w:tc>
      </w:tr>
    </w:tbl>
    <w:p w14:paraId="01EC102D" w14:textId="77777777" w:rsidR="00352EF4" w:rsidRPr="00352EF4" w:rsidRDefault="00352EF4" w:rsidP="00352EF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jc w:val="center"/>
        <w:rPr>
          <w:rFonts w:ascii="Calibri" w:eastAsia="Times New Roman" w:hAnsi="Calibri" w:cs="Calibri"/>
          <w:b/>
          <w:smallCaps/>
          <w:kern w:val="1"/>
          <w:sz w:val="28"/>
          <w:szCs w:val="22"/>
          <w:bdr w:val="none" w:sz="0" w:space="0" w:color="auto"/>
          <w:lang w:val="el-GR" w:eastAsia="zh-CN"/>
        </w:rPr>
      </w:pPr>
    </w:p>
    <w:p w14:paraId="58352F17" w14:textId="77777777" w:rsidR="00352EF4" w:rsidRPr="00352EF4" w:rsidRDefault="00352EF4" w:rsidP="00352EF4">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center"/>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Γ: Τεχνική και επαγγελματική ικανότητα</w:t>
      </w:r>
    </w:p>
    <w:p w14:paraId="0B5C6DA9" w14:textId="77777777" w:rsidR="00352EF4" w:rsidRPr="00352EF4" w:rsidRDefault="00352EF4" w:rsidP="00352EF4">
      <w:pPr>
        <w:pBdr>
          <w:top w:val="single" w:sz="4" w:space="1" w:color="000000"/>
          <w:left w:val="single" w:sz="4" w:space="4" w:color="000000"/>
          <w:bottom w:val="single" w:sz="4" w:space="1" w:color="000000"/>
          <w:right w:val="single" w:sz="4" w:space="4" w:color="000000"/>
          <w:between w:val="none" w:sz="0" w:space="0" w:color="auto"/>
          <w:bar w:val="none" w:sz="0" w:color="auto"/>
        </w:pBdr>
        <w:shd w:val="clear" w:color="auto" w:fill="BFBFBF"/>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kern w:val="1"/>
          <w:sz w:val="21"/>
          <w:szCs w:val="21"/>
          <w:bdr w:val="none" w:sz="0" w:space="0" w:color="auto"/>
          <w:lang w:val="el-GR" w:eastAsia="zh-CN"/>
        </w:rPr>
        <w:t>Ο οικονομικός φορέας πρέπει να παράσχε</w:t>
      </w:r>
      <w:r w:rsidRPr="00352EF4">
        <w:rPr>
          <w:rFonts w:ascii="Calibri" w:eastAsia="Times New Roman" w:hAnsi="Calibri" w:cs="Calibri"/>
          <w:b/>
          <w:i/>
          <w:kern w:val="1"/>
          <w:sz w:val="21"/>
          <w:szCs w:val="21"/>
          <w:bdr w:val="none" w:sz="0" w:space="0" w:color="auto"/>
          <w:lang w:val="el-GR" w:eastAsia="zh-CN"/>
        </w:rPr>
        <w:t>ι</w:t>
      </w:r>
      <w:r w:rsidRPr="00352EF4">
        <w:rPr>
          <w:rFonts w:ascii="Calibri" w:eastAsia="Times New Roman" w:hAnsi="Calibri" w:cs="Calibri"/>
          <w:b/>
          <w:kern w:val="1"/>
          <w:sz w:val="21"/>
          <w:szCs w:val="21"/>
          <w:bdr w:val="none" w:sz="0" w:space="0" w:color="auto"/>
          <w:lang w:val="el-GR" w:eastAsia="zh-CN"/>
        </w:rPr>
        <w:t xml:space="preserve"> πληροφορίες </w:t>
      </w:r>
      <w:r w:rsidRPr="00352EF4">
        <w:rPr>
          <w:rFonts w:ascii="Calibri" w:eastAsia="Times New Roman" w:hAnsi="Calibri" w:cs="Calibri"/>
          <w:b/>
          <w:kern w:val="1"/>
          <w:sz w:val="21"/>
          <w:szCs w:val="21"/>
          <w:u w:val="single"/>
          <w:bdr w:val="none" w:sz="0" w:space="0" w:color="auto"/>
          <w:lang w:val="el-GR" w:eastAsia="zh-CN"/>
        </w:rPr>
        <w:t>μόνον</w:t>
      </w:r>
      <w:r w:rsidRPr="00352EF4">
        <w:rPr>
          <w:rFonts w:ascii="Calibri" w:eastAsia="Times New Roman" w:hAnsi="Calibri" w:cs="Calibri"/>
          <w:b/>
          <w:kern w:val="1"/>
          <w:sz w:val="21"/>
          <w:szCs w:val="21"/>
          <w:bdr w:val="none" w:sz="0" w:space="0" w:color="auto"/>
          <w:lang w:val="el-GR" w:eastAsia="zh-CN"/>
        </w:rPr>
        <w:t xml:space="preserve"> όταν τα σχετικά κριτήρια επιλογής έχουν οριστεί από την αναθέτουσα αρχή ή τον αναθέτοντα φορέα  </w:t>
      </w:r>
      <w:r w:rsidRPr="00352EF4">
        <w:rPr>
          <w:rFonts w:ascii="Calibri" w:eastAsia="Times New Roman" w:hAnsi="Calibri" w:cs="Calibri"/>
          <w:b/>
          <w:bCs/>
          <w:kern w:val="1"/>
          <w:sz w:val="21"/>
          <w:szCs w:val="21"/>
          <w:bdr w:val="none" w:sz="0" w:space="0" w:color="auto"/>
          <w:lang w:val="el-GR"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352EF4" w:rsidRPr="00352EF4" w14:paraId="42899B38" w14:textId="77777777" w:rsidTr="002D4FDE">
        <w:tc>
          <w:tcPr>
            <w:tcW w:w="4479" w:type="dxa"/>
            <w:tcBorders>
              <w:top w:val="single" w:sz="4" w:space="0" w:color="000000"/>
              <w:left w:val="single" w:sz="4" w:space="0" w:color="000000"/>
              <w:bottom w:val="single" w:sz="4" w:space="0" w:color="000000"/>
            </w:tcBorders>
            <w:shd w:val="clear" w:color="auto" w:fill="auto"/>
          </w:tcPr>
          <w:p w14:paraId="73E7B0E0"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98254"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b/>
                <w:i/>
                <w:kern w:val="1"/>
                <w:sz w:val="22"/>
                <w:szCs w:val="22"/>
                <w:bdr w:val="none" w:sz="0" w:space="0" w:color="auto"/>
                <w:lang w:val="el-GR" w:eastAsia="zh-CN"/>
              </w:rPr>
              <w:t>Απάντηση:</w:t>
            </w:r>
          </w:p>
        </w:tc>
      </w:tr>
      <w:tr w:rsidR="00352EF4" w:rsidRPr="00352EF4" w14:paraId="312628A7" w14:textId="77777777" w:rsidTr="002D4FDE">
        <w:tc>
          <w:tcPr>
            <w:tcW w:w="4479" w:type="dxa"/>
            <w:tcBorders>
              <w:left w:val="single" w:sz="4" w:space="0" w:color="000000"/>
              <w:bottom w:val="single" w:sz="4" w:space="0" w:color="000000"/>
            </w:tcBorders>
            <w:shd w:val="clear" w:color="auto" w:fill="auto"/>
          </w:tcPr>
          <w:p w14:paraId="5564597D" w14:textId="257E6BCB" w:rsidR="00352EF4" w:rsidRPr="00352EF4" w:rsidRDefault="002D4FDE"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Pr>
                <w:rFonts w:ascii="Calibri" w:eastAsia="Times New Roman" w:hAnsi="Calibri" w:cs="Calibri"/>
                <w:kern w:val="1"/>
                <w:sz w:val="22"/>
                <w:szCs w:val="22"/>
                <w:bdr w:val="none" w:sz="0" w:space="0" w:color="auto"/>
                <w:lang w:val="el-GR" w:eastAsia="zh-CN"/>
              </w:rPr>
              <w:t>1</w:t>
            </w:r>
            <w:r w:rsidR="00352EF4" w:rsidRPr="00352EF4">
              <w:rPr>
                <w:rFonts w:ascii="Calibri" w:eastAsia="Times New Roman" w:hAnsi="Calibri" w:cs="Calibri"/>
                <w:kern w:val="1"/>
                <w:sz w:val="22"/>
                <w:szCs w:val="22"/>
                <w:bdr w:val="none" w:sz="0" w:space="0" w:color="auto"/>
                <w:lang w:val="el-GR" w:eastAsia="zh-CN"/>
              </w:rPr>
              <w:t xml:space="preserve">) Ο οικονομικός φορέας θα έχει στη διάθεσή του τα ακόλουθα </w:t>
            </w:r>
            <w:r w:rsidR="00352EF4" w:rsidRPr="00352EF4">
              <w:rPr>
                <w:rFonts w:ascii="Calibri" w:eastAsia="Times New Roman" w:hAnsi="Calibri" w:cs="Calibri"/>
                <w:b/>
                <w:kern w:val="1"/>
                <w:sz w:val="22"/>
                <w:szCs w:val="22"/>
                <w:bdr w:val="none" w:sz="0" w:space="0" w:color="auto"/>
                <w:lang w:val="el-GR" w:eastAsia="zh-CN"/>
              </w:rPr>
              <w:t xml:space="preserve">μηχανήματα, εγκαταστάσεις και τεχνικό εξοπλισμό </w:t>
            </w:r>
            <w:r w:rsidR="00352EF4" w:rsidRPr="00352EF4">
              <w:rPr>
                <w:rFonts w:ascii="Calibri" w:eastAsia="Times New Roman" w:hAnsi="Calibri" w:cs="Calibri"/>
                <w:kern w:val="1"/>
                <w:sz w:val="22"/>
                <w:szCs w:val="22"/>
                <w:bdr w:val="none" w:sz="0" w:space="0" w:color="auto"/>
                <w:lang w:val="el-GR"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05C9FE1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r w:rsidR="00352EF4" w:rsidRPr="00352EF4" w14:paraId="5BEB3DBB" w14:textId="77777777" w:rsidTr="002D4FDE">
        <w:tc>
          <w:tcPr>
            <w:tcW w:w="4479" w:type="dxa"/>
            <w:tcBorders>
              <w:top w:val="single" w:sz="4" w:space="0" w:color="000000"/>
              <w:left w:val="single" w:sz="4" w:space="0" w:color="000000"/>
              <w:bottom w:val="single" w:sz="4" w:space="0" w:color="000000"/>
            </w:tcBorders>
            <w:shd w:val="clear" w:color="auto" w:fill="auto"/>
          </w:tcPr>
          <w:p w14:paraId="1FF25627" w14:textId="3A832D8A" w:rsidR="00352EF4" w:rsidRPr="00352EF4" w:rsidRDefault="002D4FDE" w:rsidP="002D4FD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Pr>
                <w:rFonts w:ascii="Calibri" w:eastAsia="Times New Roman" w:hAnsi="Calibri" w:cs="Calibri"/>
                <w:kern w:val="1"/>
                <w:sz w:val="22"/>
                <w:szCs w:val="22"/>
                <w:bdr w:val="none" w:sz="0" w:space="0" w:color="auto"/>
                <w:lang w:val="el-GR" w:eastAsia="zh-CN"/>
              </w:rPr>
              <w:t>2</w:t>
            </w:r>
            <w:r w:rsidR="00352EF4" w:rsidRPr="00352EF4">
              <w:rPr>
                <w:rFonts w:ascii="Calibri" w:eastAsia="Times New Roman" w:hAnsi="Calibri" w:cs="Calibri"/>
                <w:kern w:val="1"/>
                <w:sz w:val="22"/>
                <w:szCs w:val="22"/>
                <w:bdr w:val="none" w:sz="0" w:space="0" w:color="auto"/>
                <w:lang w:val="el-GR" w:eastAsia="zh-CN"/>
              </w:rPr>
              <w:t xml:space="preserve">) Ο οικονομικός φορέας </w:t>
            </w:r>
            <w:r w:rsidR="00352EF4" w:rsidRPr="00352EF4">
              <w:rPr>
                <w:rFonts w:ascii="Calibri" w:eastAsia="Times New Roman" w:hAnsi="Calibri" w:cs="Calibri"/>
                <w:b/>
                <w:kern w:val="1"/>
                <w:sz w:val="22"/>
                <w:szCs w:val="22"/>
                <w:bdr w:val="none" w:sz="0" w:space="0" w:color="auto"/>
                <w:lang w:val="el-GR" w:eastAsia="zh-CN"/>
              </w:rPr>
              <w:t>προτίθεται, να αναθέσει σε τρίτους υπό μορφή υπεργολαβίας</w:t>
            </w:r>
            <w:r w:rsidR="00352EF4" w:rsidRPr="00352EF4">
              <w:rPr>
                <w:rFonts w:ascii="Calibri" w:eastAsia="Times New Roman" w:hAnsi="Calibri" w:cs="Calibri"/>
                <w:kern w:val="1"/>
                <w:sz w:val="22"/>
                <w:szCs w:val="22"/>
                <w:bdr w:val="none" w:sz="0" w:space="0" w:color="auto"/>
                <w:vertAlign w:val="superscript"/>
                <w:lang w:val="el-GR" w:eastAsia="zh-CN"/>
              </w:rPr>
              <w:endnoteReference w:id="35"/>
            </w:r>
            <w:r w:rsidR="00352EF4" w:rsidRPr="00352EF4">
              <w:rPr>
                <w:rFonts w:ascii="Calibri" w:eastAsia="Times New Roman" w:hAnsi="Calibri" w:cs="Calibri"/>
                <w:kern w:val="1"/>
                <w:sz w:val="22"/>
                <w:szCs w:val="22"/>
                <w:bdr w:val="none" w:sz="0" w:space="0" w:color="auto"/>
                <w:lang w:val="el-GR" w:eastAsia="zh-CN"/>
              </w:rPr>
              <w:t xml:space="preserve"> το ακόλουθο</w:t>
            </w:r>
            <w:r w:rsidR="00352EF4" w:rsidRPr="00352EF4">
              <w:rPr>
                <w:rFonts w:ascii="Calibri" w:eastAsia="Times New Roman" w:hAnsi="Calibri" w:cs="Calibri"/>
                <w:b/>
                <w:kern w:val="1"/>
                <w:sz w:val="22"/>
                <w:szCs w:val="22"/>
                <w:bdr w:val="none" w:sz="0" w:space="0" w:color="auto"/>
                <w:lang w:val="el-GR" w:eastAsia="zh-CN"/>
              </w:rPr>
              <w:t xml:space="preserve"> τμήμα (δηλ. ποσοστό)</w:t>
            </w:r>
            <w:r w:rsidR="00352EF4" w:rsidRPr="00352EF4">
              <w:rPr>
                <w:rFonts w:ascii="Calibri" w:eastAsia="Times New Roman" w:hAnsi="Calibri" w:cs="Calibri"/>
                <w:kern w:val="1"/>
                <w:sz w:val="22"/>
                <w:szCs w:val="22"/>
                <w:bdr w:val="none" w:sz="0" w:space="0" w:color="auto"/>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FD496"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kern w:val="1"/>
                <w:sz w:val="22"/>
                <w:szCs w:val="22"/>
                <w:bdr w:val="none" w:sz="0" w:space="0" w:color="auto"/>
                <w:lang w:val="el-GR" w:eastAsia="zh-CN"/>
              </w:rPr>
              <w:t>[....……]</w:t>
            </w:r>
          </w:p>
        </w:tc>
      </w:tr>
    </w:tbl>
    <w:p w14:paraId="2BC61557" w14:textId="77777777" w:rsidR="00352EF4" w:rsidRPr="00352EF4" w:rsidRDefault="00352EF4" w:rsidP="00352EF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jc w:val="center"/>
        <w:rPr>
          <w:rFonts w:ascii="Calibri" w:eastAsia="Times New Roman" w:hAnsi="Calibri" w:cs="Calibri"/>
          <w:b/>
          <w:smallCaps/>
          <w:kern w:val="1"/>
          <w:sz w:val="28"/>
          <w:szCs w:val="22"/>
          <w:bdr w:val="none" w:sz="0" w:space="0" w:color="auto"/>
          <w:lang w:val="el-GR" w:eastAsia="zh-CN"/>
        </w:rPr>
      </w:pPr>
    </w:p>
    <w:p w14:paraId="692D778E"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center"/>
        <w:rPr>
          <w:rFonts w:ascii="Calibri" w:eastAsia="Times New Roman" w:hAnsi="Calibri" w:cs="Calibri"/>
          <w:b/>
          <w:bCs/>
          <w:kern w:val="1"/>
          <w:sz w:val="22"/>
          <w:szCs w:val="22"/>
          <w:bdr w:val="none" w:sz="0" w:space="0" w:color="auto"/>
          <w:lang w:val="el-GR" w:eastAsia="zh-CN"/>
        </w:rPr>
      </w:pPr>
    </w:p>
    <w:p w14:paraId="21B6725F"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kern w:val="1"/>
          <w:sz w:val="22"/>
          <w:szCs w:val="22"/>
          <w:bdr w:val="none" w:sz="0" w:space="0" w:color="auto"/>
          <w:lang w:val="el-GR" w:eastAsia="zh-CN"/>
        </w:rPr>
      </w:pPr>
    </w:p>
    <w:p w14:paraId="01D2B889" w14:textId="77777777" w:rsidR="00352EF4" w:rsidRPr="00352EF4" w:rsidRDefault="00352EF4" w:rsidP="00352EF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jc w:val="center"/>
        <w:rPr>
          <w:rFonts w:ascii="Calibri" w:eastAsia="Times New Roman" w:hAnsi="Calibri" w:cs="Calibri"/>
          <w:b/>
          <w:kern w:val="1"/>
          <w:sz w:val="22"/>
          <w:szCs w:val="22"/>
          <w:bdr w:val="none" w:sz="0" w:space="0" w:color="auto"/>
          <w:lang w:val="el-GR" w:eastAsia="zh-CN"/>
        </w:rPr>
      </w:pPr>
    </w:p>
    <w:p w14:paraId="0BFE1A11" w14:textId="77777777" w:rsidR="00352EF4" w:rsidRPr="00352EF4" w:rsidRDefault="00352EF4" w:rsidP="00352EF4">
      <w:pPr>
        <w:keepNext/>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jc w:val="center"/>
        <w:rPr>
          <w:rFonts w:ascii="Calibri" w:eastAsia="Times New Roman" w:hAnsi="Calibri" w:cs="Calibri"/>
          <w:b/>
          <w:kern w:val="1"/>
          <w:sz w:val="22"/>
          <w:szCs w:val="22"/>
          <w:bdr w:val="none" w:sz="0" w:space="0" w:color="auto"/>
          <w:lang w:val="el-GR" w:eastAsia="zh-CN"/>
        </w:rPr>
      </w:pPr>
      <w:r w:rsidRPr="00352EF4">
        <w:rPr>
          <w:rFonts w:ascii="Calibri" w:eastAsia="Times New Roman" w:hAnsi="Calibri" w:cs="Calibri"/>
          <w:b/>
          <w:bCs/>
          <w:kern w:val="1"/>
          <w:sz w:val="22"/>
          <w:szCs w:val="22"/>
          <w:bdr w:val="none" w:sz="0" w:space="0" w:color="auto"/>
          <w:lang w:val="el-GR" w:eastAsia="zh-CN"/>
        </w:rPr>
        <w:t>Μέρος VI: Τελικές δηλώσεις</w:t>
      </w:r>
    </w:p>
    <w:p w14:paraId="2E3ABDCB"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E8FE763" w14:textId="57B3DDF9"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Ο κάτωθι υπογεγραμμένος, δηλώνω επισήμως ότι είμαι</w:t>
      </w:r>
      <w:r w:rsidR="00081408">
        <w:rPr>
          <w:rFonts w:ascii="Calibri" w:eastAsia="Times New Roman" w:hAnsi="Calibri" w:cs="Calibri"/>
          <w:i/>
          <w:kern w:val="1"/>
          <w:sz w:val="22"/>
          <w:szCs w:val="22"/>
          <w:bdr w:val="none" w:sz="0" w:space="0" w:color="auto"/>
          <w:lang w:val="el-GR" w:eastAsia="zh-CN"/>
        </w:rPr>
        <w:t xml:space="preserve"> </w:t>
      </w:r>
      <w:r w:rsidRPr="00352EF4">
        <w:rPr>
          <w:rFonts w:ascii="Calibri" w:eastAsia="Times New Roman" w:hAnsi="Calibri" w:cs="Calibri"/>
          <w:i/>
          <w:kern w:val="1"/>
          <w:sz w:val="22"/>
          <w:szCs w:val="22"/>
          <w:bdr w:val="none" w:sz="0" w:space="0" w:color="auto"/>
          <w:lang w:val="el-GR"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52EF4">
        <w:rPr>
          <w:rFonts w:ascii="Calibri" w:eastAsia="Times New Roman" w:hAnsi="Calibri" w:cs="Calibri"/>
          <w:kern w:val="1"/>
          <w:sz w:val="22"/>
          <w:szCs w:val="22"/>
          <w:bdr w:val="none" w:sz="0" w:space="0" w:color="auto"/>
          <w:vertAlign w:val="superscript"/>
          <w:lang w:val="el-GR" w:eastAsia="zh-CN"/>
        </w:rPr>
        <w:endnoteReference w:id="36"/>
      </w:r>
      <w:r w:rsidRPr="00352EF4">
        <w:rPr>
          <w:rFonts w:ascii="Calibri" w:eastAsia="Times New Roman" w:hAnsi="Calibri" w:cs="Calibri"/>
          <w:i/>
          <w:kern w:val="1"/>
          <w:sz w:val="22"/>
          <w:szCs w:val="22"/>
          <w:bdr w:val="none" w:sz="0" w:space="0" w:color="auto"/>
          <w:lang w:val="el-GR" w:eastAsia="zh-CN"/>
        </w:rPr>
        <w:t>, εκτός εάν :</w:t>
      </w:r>
    </w:p>
    <w:p w14:paraId="11AC729C"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52EF4">
        <w:rPr>
          <w:rFonts w:ascii="Calibri" w:eastAsia="Times New Roman" w:hAnsi="Calibri" w:cs="Calibri"/>
          <w:kern w:val="1"/>
          <w:sz w:val="22"/>
          <w:szCs w:val="22"/>
          <w:bdr w:val="none" w:sz="0" w:space="0" w:color="auto"/>
          <w:vertAlign w:val="superscript"/>
          <w:lang w:val="el-GR" w:eastAsia="zh-CN"/>
        </w:rPr>
        <w:endnoteReference w:id="37"/>
      </w:r>
      <w:r w:rsidRPr="00352EF4">
        <w:rPr>
          <w:rFonts w:ascii="Calibri" w:eastAsia="Times New Roman" w:hAnsi="Calibri" w:cs="Calibri"/>
          <w:i/>
          <w:kern w:val="1"/>
          <w:sz w:val="22"/>
          <w:szCs w:val="22"/>
          <w:bdr w:val="none" w:sz="0" w:space="0" w:color="auto"/>
          <w:lang w:val="el-GR" w:eastAsia="zh-CN"/>
        </w:rPr>
        <w:t>.</w:t>
      </w:r>
    </w:p>
    <w:p w14:paraId="1FB577E5" w14:textId="77777777" w:rsidR="00352EF4" w:rsidRPr="00352EF4" w:rsidRDefault="00352EF4"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β) η αναθέτουσα αρχή ή ο αναθέτων φορέας έχουν ήδη στην κατοχή τους τα σχετικά έγγραφα.</w:t>
      </w:r>
    </w:p>
    <w:p w14:paraId="56AB6F60" w14:textId="77777777" w:rsidR="00081408" w:rsidRDefault="00081408"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Calibri" w:eastAsia="Times New Roman" w:hAnsi="Calibri" w:cs="Calibri"/>
          <w:i/>
          <w:kern w:val="1"/>
          <w:sz w:val="22"/>
          <w:szCs w:val="22"/>
          <w:bdr w:val="none" w:sz="0" w:space="0" w:color="auto"/>
          <w:lang w:val="el-GR" w:eastAsia="zh-CN"/>
        </w:rPr>
      </w:pPr>
      <w:r w:rsidRPr="00081408">
        <w:rPr>
          <w:rFonts w:ascii="Calibri" w:eastAsia="Times New Roman" w:hAnsi="Calibri" w:cs="Calibri"/>
          <w:i/>
          <w:kern w:val="1"/>
          <w:sz w:val="22"/>
          <w:szCs w:val="22"/>
          <w:bdr w:val="none" w:sz="0" w:space="0" w:color="auto"/>
          <w:lang w:val="el-GR" w:eastAsia="zh-CN"/>
        </w:rPr>
        <w:t>Ο κάτωθι υπογεγραμμένος δίδω επισήμως τη συγκατάθεσή μου στην ΕΛΛΗΝΙΚΗ ΑΕΡΟΠΟΡΙΚΗ ΒΙΟΜΗΧΑΝΙΑ Α.Ε., προκειμένου να αποκτήσει πρόσβαση σε δικαιολογητικά των πληροφοριών τις οποίες έχω υποβάλλει στο Τυποποιημένο Έντυπο Υπεύθυνης Δήλωσης (Τ.Ε.Υ.Δ.) για τους σκοπούς του παρόντος Διαγωνισμού.</w:t>
      </w:r>
    </w:p>
    <w:p w14:paraId="6C31E048" w14:textId="77777777" w:rsidR="00081408" w:rsidRDefault="00081408"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Calibri" w:eastAsia="Times New Roman" w:hAnsi="Calibri" w:cs="Calibri"/>
          <w:i/>
          <w:kern w:val="1"/>
          <w:sz w:val="22"/>
          <w:szCs w:val="22"/>
          <w:bdr w:val="none" w:sz="0" w:space="0" w:color="auto"/>
          <w:lang w:val="el-GR" w:eastAsia="zh-CN"/>
        </w:rPr>
      </w:pPr>
    </w:p>
    <w:p w14:paraId="50761959" w14:textId="77777777" w:rsidR="00081408" w:rsidRDefault="00081408" w:rsidP="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Calibri" w:eastAsia="Times New Roman" w:hAnsi="Calibri" w:cs="Calibri"/>
          <w:i/>
          <w:kern w:val="1"/>
          <w:sz w:val="22"/>
          <w:szCs w:val="22"/>
          <w:bdr w:val="none" w:sz="0" w:space="0" w:color="auto"/>
          <w:lang w:val="el-GR" w:eastAsia="zh-CN"/>
        </w:rPr>
      </w:pPr>
    </w:p>
    <w:p w14:paraId="478B5669" w14:textId="5DB75A73" w:rsidR="00352EF4" w:rsidRPr="00352EF4" w:rsidRDefault="00352EF4" w:rsidP="000814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352EF4">
        <w:rPr>
          <w:rFonts w:ascii="Calibri" w:eastAsia="Times New Roman" w:hAnsi="Calibri" w:cs="Calibri"/>
          <w:i/>
          <w:kern w:val="1"/>
          <w:sz w:val="22"/>
          <w:szCs w:val="22"/>
          <w:bdr w:val="none" w:sz="0" w:space="0" w:color="auto"/>
          <w:lang w:val="el-GR" w:eastAsia="zh-CN"/>
        </w:rPr>
        <w:t xml:space="preserve">Ημερομηνία, τόπος και, όπου ζητείται ή είναι απαραίτητο, υπογραφή(-ές): [……]   </w:t>
      </w:r>
    </w:p>
    <w:p w14:paraId="706B820D" w14:textId="77777777" w:rsidR="00352EF4" w:rsidRDefault="00352EF4" w:rsidP="00792F86">
      <w:pPr>
        <w:pStyle w:val="a0"/>
        <w:spacing w:after="120" w:line="240" w:lineRule="auto"/>
        <w:contextualSpacing/>
        <w:rPr>
          <w:rFonts w:cs="Arial"/>
          <w:b/>
          <w:bCs/>
        </w:rPr>
      </w:pPr>
    </w:p>
    <w:p w14:paraId="5E15D5ED" w14:textId="77777777" w:rsidR="00081408" w:rsidRDefault="00081408" w:rsidP="00792F86">
      <w:pPr>
        <w:pStyle w:val="a0"/>
        <w:spacing w:after="120" w:line="240" w:lineRule="auto"/>
        <w:contextualSpacing/>
        <w:rPr>
          <w:rFonts w:cs="Arial"/>
          <w:b/>
          <w:bCs/>
        </w:rPr>
      </w:pPr>
    </w:p>
    <w:p w14:paraId="06BCD15F" w14:textId="77777777" w:rsidR="00081408" w:rsidRDefault="00081408" w:rsidP="00792F86">
      <w:pPr>
        <w:pStyle w:val="a0"/>
        <w:spacing w:after="120" w:line="240" w:lineRule="auto"/>
        <w:contextualSpacing/>
        <w:rPr>
          <w:rFonts w:cs="Arial"/>
          <w:b/>
          <w:bCs/>
        </w:rPr>
      </w:pPr>
    </w:p>
    <w:p w14:paraId="14B8EF0C" w14:textId="77777777" w:rsidR="00081408" w:rsidRDefault="00081408" w:rsidP="00792F86">
      <w:pPr>
        <w:pStyle w:val="a0"/>
        <w:spacing w:after="120" w:line="240" w:lineRule="auto"/>
        <w:contextualSpacing/>
        <w:rPr>
          <w:rFonts w:cs="Arial"/>
          <w:b/>
          <w:bCs/>
        </w:rPr>
      </w:pPr>
    </w:p>
    <w:p w14:paraId="15B7686B" w14:textId="77777777" w:rsidR="00081408" w:rsidRDefault="00081408" w:rsidP="00792F86">
      <w:pPr>
        <w:pStyle w:val="a0"/>
        <w:spacing w:after="120" w:line="240" w:lineRule="auto"/>
        <w:contextualSpacing/>
        <w:rPr>
          <w:rFonts w:cs="Arial"/>
          <w:b/>
          <w:bCs/>
        </w:rPr>
      </w:pPr>
    </w:p>
    <w:p w14:paraId="382D882B" w14:textId="77777777" w:rsidR="00081408" w:rsidRDefault="00081408" w:rsidP="00792F86">
      <w:pPr>
        <w:pStyle w:val="a0"/>
        <w:spacing w:after="120" w:line="240" w:lineRule="auto"/>
        <w:contextualSpacing/>
        <w:rPr>
          <w:rFonts w:cs="Arial"/>
          <w:b/>
          <w:bCs/>
        </w:rPr>
      </w:pPr>
    </w:p>
    <w:p w14:paraId="45CDB569" w14:textId="77777777" w:rsidR="00081408" w:rsidRDefault="00081408" w:rsidP="00792F86">
      <w:pPr>
        <w:pStyle w:val="a0"/>
        <w:spacing w:after="120" w:line="240" w:lineRule="auto"/>
        <w:contextualSpacing/>
        <w:rPr>
          <w:rFonts w:cs="Arial"/>
          <w:b/>
          <w:bCs/>
        </w:rPr>
      </w:pPr>
    </w:p>
    <w:p w14:paraId="7FB5442C" w14:textId="77777777" w:rsidR="00081408" w:rsidRDefault="00081408" w:rsidP="00792F86">
      <w:pPr>
        <w:pStyle w:val="a0"/>
        <w:spacing w:after="120" w:line="240" w:lineRule="auto"/>
        <w:contextualSpacing/>
        <w:rPr>
          <w:rFonts w:cs="Arial"/>
          <w:b/>
          <w:bCs/>
        </w:rPr>
      </w:pPr>
    </w:p>
    <w:p w14:paraId="680553AD" w14:textId="77777777" w:rsidR="00081408" w:rsidRDefault="00081408" w:rsidP="00792F86">
      <w:pPr>
        <w:pStyle w:val="a0"/>
        <w:spacing w:after="120" w:line="240" w:lineRule="auto"/>
        <w:contextualSpacing/>
        <w:rPr>
          <w:rFonts w:cs="Arial"/>
          <w:b/>
          <w:bCs/>
        </w:rPr>
      </w:pPr>
    </w:p>
    <w:p w14:paraId="2F681241" w14:textId="77777777" w:rsidR="00081408" w:rsidRDefault="00081408" w:rsidP="00792F86">
      <w:pPr>
        <w:pStyle w:val="a0"/>
        <w:spacing w:after="120" w:line="240" w:lineRule="auto"/>
        <w:contextualSpacing/>
        <w:rPr>
          <w:rFonts w:cs="Arial"/>
          <w:b/>
          <w:bCs/>
        </w:rPr>
      </w:pPr>
    </w:p>
    <w:p w14:paraId="46910B80" w14:textId="77777777" w:rsidR="00081408" w:rsidRDefault="00081408" w:rsidP="00792F86">
      <w:pPr>
        <w:pStyle w:val="a0"/>
        <w:spacing w:after="120" w:line="240" w:lineRule="auto"/>
        <w:contextualSpacing/>
        <w:rPr>
          <w:rFonts w:cs="Arial"/>
          <w:b/>
          <w:bCs/>
        </w:rPr>
      </w:pPr>
    </w:p>
    <w:p w14:paraId="4572F6B4" w14:textId="77777777" w:rsidR="00081408" w:rsidRDefault="00081408" w:rsidP="00792F86">
      <w:pPr>
        <w:pStyle w:val="a0"/>
        <w:spacing w:after="120" w:line="240" w:lineRule="auto"/>
        <w:contextualSpacing/>
        <w:rPr>
          <w:rFonts w:cs="Arial"/>
          <w:b/>
          <w:bCs/>
        </w:rPr>
      </w:pPr>
    </w:p>
    <w:p w14:paraId="666F42FC" w14:textId="77777777" w:rsidR="00081408" w:rsidRDefault="00081408" w:rsidP="00792F86">
      <w:pPr>
        <w:pStyle w:val="a0"/>
        <w:spacing w:after="120" w:line="240" w:lineRule="auto"/>
        <w:contextualSpacing/>
        <w:rPr>
          <w:rFonts w:cs="Arial"/>
          <w:b/>
          <w:bCs/>
        </w:rPr>
      </w:pPr>
    </w:p>
    <w:p w14:paraId="5569B774" w14:textId="77777777" w:rsidR="00081408" w:rsidRDefault="00081408" w:rsidP="00792F86">
      <w:pPr>
        <w:pStyle w:val="a0"/>
        <w:spacing w:after="120" w:line="240" w:lineRule="auto"/>
        <w:contextualSpacing/>
        <w:rPr>
          <w:rFonts w:cs="Arial"/>
          <w:b/>
          <w:bCs/>
        </w:rPr>
      </w:pPr>
    </w:p>
    <w:p w14:paraId="53AFCB49" w14:textId="77777777" w:rsidR="00081408" w:rsidRDefault="00081408" w:rsidP="00792F86">
      <w:pPr>
        <w:pStyle w:val="a0"/>
        <w:spacing w:after="120" w:line="240" w:lineRule="auto"/>
        <w:contextualSpacing/>
        <w:rPr>
          <w:rFonts w:cs="Arial"/>
          <w:b/>
          <w:bCs/>
        </w:rPr>
      </w:pPr>
    </w:p>
    <w:p w14:paraId="1A1689D0" w14:textId="77777777" w:rsidR="00081408" w:rsidRDefault="00081408" w:rsidP="00792F86">
      <w:pPr>
        <w:pStyle w:val="a0"/>
        <w:spacing w:after="120" w:line="240" w:lineRule="auto"/>
        <w:contextualSpacing/>
        <w:rPr>
          <w:rFonts w:cs="Arial"/>
          <w:b/>
          <w:bCs/>
        </w:rPr>
      </w:pPr>
    </w:p>
    <w:p w14:paraId="6DB19F51" w14:textId="77777777" w:rsidR="00081408" w:rsidRPr="004F77C6" w:rsidRDefault="00081408" w:rsidP="00792F86">
      <w:pPr>
        <w:pStyle w:val="a0"/>
        <w:spacing w:after="120" w:line="240" w:lineRule="auto"/>
        <w:contextualSpacing/>
        <w:rPr>
          <w:rFonts w:cs="Arial"/>
          <w:b/>
          <w:bCs/>
        </w:rPr>
      </w:pPr>
    </w:p>
    <w:p w14:paraId="40F915A2" w14:textId="77777777" w:rsidR="00081408" w:rsidRPr="004F77C6" w:rsidRDefault="00081408" w:rsidP="00792F86">
      <w:pPr>
        <w:pStyle w:val="a0"/>
        <w:spacing w:after="120" w:line="240" w:lineRule="auto"/>
        <w:contextualSpacing/>
        <w:rPr>
          <w:rFonts w:cs="Arial"/>
          <w:b/>
          <w:bCs/>
        </w:rPr>
      </w:pPr>
    </w:p>
    <w:p w14:paraId="5239CD74" w14:textId="77777777" w:rsidR="00081408" w:rsidRDefault="00081408" w:rsidP="00792F86">
      <w:pPr>
        <w:pStyle w:val="a0"/>
        <w:spacing w:after="120" w:line="240" w:lineRule="auto"/>
        <w:contextualSpacing/>
        <w:rPr>
          <w:rFonts w:cs="Arial"/>
          <w:b/>
          <w:bCs/>
        </w:rPr>
      </w:pPr>
    </w:p>
    <w:p w14:paraId="0E8BABB1" w14:textId="77777777" w:rsidR="00081408" w:rsidRDefault="00081408" w:rsidP="00792F86">
      <w:pPr>
        <w:pStyle w:val="a0"/>
        <w:spacing w:after="120" w:line="240" w:lineRule="auto"/>
        <w:contextualSpacing/>
        <w:rPr>
          <w:rFonts w:cs="Arial"/>
          <w:b/>
          <w:bCs/>
        </w:rPr>
      </w:pPr>
    </w:p>
    <w:p w14:paraId="1F4662E5" w14:textId="77777777" w:rsidR="00081408" w:rsidRPr="00792F86" w:rsidRDefault="00081408" w:rsidP="00792F86">
      <w:pPr>
        <w:pStyle w:val="a0"/>
        <w:spacing w:after="120" w:line="240" w:lineRule="auto"/>
        <w:contextualSpacing/>
        <w:rPr>
          <w:rFonts w:cs="Arial"/>
          <w:b/>
          <w:bCs/>
        </w:rPr>
      </w:pPr>
    </w:p>
    <w:sectPr w:rsidR="00081408" w:rsidRPr="00792F86" w:rsidSect="005C666E">
      <w:headerReference w:type="default" r:id="rId9"/>
      <w:footerReference w:type="default" r:id="rId10"/>
      <w:pgSz w:w="11900" w:h="16840"/>
      <w:pgMar w:top="478" w:right="1800" w:bottom="1440" w:left="1800"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22EAFB" w15:done="0"/>
  <w15:commentEx w15:paraId="4ADA653F" w15:paraIdParent="5522EAFB" w15:done="0"/>
  <w15:commentEx w15:paraId="6D72775E" w15:done="0"/>
  <w15:commentEx w15:paraId="4F1AB096" w15:paraIdParent="6D72775E" w15:done="0"/>
  <w15:commentEx w15:paraId="7FAA4A8C" w15:done="0"/>
  <w15:commentEx w15:paraId="6F4B116A" w15:paraIdParent="7FAA4A8C" w15:done="0"/>
  <w15:commentEx w15:paraId="74D134D7" w15:done="0"/>
  <w15:commentEx w15:paraId="35445C11" w15:paraIdParent="74D134D7" w15:done="0"/>
  <w15:commentEx w15:paraId="38551085" w15:done="0"/>
  <w15:commentEx w15:paraId="33268A5B" w15:paraIdParent="38551085" w15:done="0"/>
  <w15:commentEx w15:paraId="7CE8AF42" w15:done="0"/>
  <w15:commentEx w15:paraId="0348BE93" w15:paraIdParent="7CE8AF42" w15:done="0"/>
  <w15:commentEx w15:paraId="6424DC1D" w15:done="0"/>
  <w15:commentEx w15:paraId="10037F2A" w15:paraIdParent="6424DC1D" w15:done="0"/>
  <w15:commentEx w15:paraId="303CFEC7" w15:done="0"/>
  <w15:commentEx w15:paraId="6D5F10BD" w15:paraIdParent="303CFEC7" w15:done="0"/>
  <w15:commentEx w15:paraId="14C00551" w15:done="0"/>
  <w15:commentEx w15:paraId="4D5DA942" w15:paraIdParent="14C00551" w15:done="0"/>
  <w15:commentEx w15:paraId="7AB0CC86" w15:done="0"/>
  <w15:commentEx w15:paraId="7349E344" w15:paraIdParent="7AB0CC86" w15:done="0"/>
  <w15:commentEx w15:paraId="5D832787" w15:done="0"/>
  <w15:commentEx w15:paraId="7969CD11" w15:paraIdParent="5D832787" w15:done="0"/>
  <w15:commentEx w15:paraId="7E7CD718" w15:done="0"/>
  <w15:commentEx w15:paraId="695DFBDE" w15:paraIdParent="7E7CD718" w15:done="0"/>
  <w15:commentEx w15:paraId="3DEE2D96" w15:done="0"/>
  <w15:commentEx w15:paraId="4DFBBE4E" w15:paraIdParent="3DEE2D96" w15:done="0"/>
  <w15:commentEx w15:paraId="4B044187" w15:done="0"/>
  <w15:commentEx w15:paraId="452F7531" w15:paraIdParent="4B044187" w15:done="0"/>
  <w15:commentEx w15:paraId="0AFC5155" w15:done="0"/>
  <w15:commentEx w15:paraId="24AA7C8F" w15:paraIdParent="0AFC5155" w15:done="0"/>
  <w15:commentEx w15:paraId="2E7880CA" w15:done="0"/>
  <w15:commentEx w15:paraId="19596B94" w15:paraIdParent="2E7880CA" w15:done="0"/>
  <w15:commentEx w15:paraId="1917D22B" w15:done="0"/>
  <w15:commentEx w15:paraId="7F780DF7" w15:paraIdParent="1917D22B" w15:done="0"/>
  <w15:commentEx w15:paraId="19D878B8" w15:done="0"/>
  <w15:commentEx w15:paraId="70F5BFB3" w15:paraIdParent="19D878B8" w15:done="0"/>
  <w15:commentEx w15:paraId="38B86F19" w15:done="0"/>
  <w15:commentEx w15:paraId="555E5E40" w15:paraIdParent="38B86F19" w15:done="0"/>
  <w15:commentEx w15:paraId="71078BFB" w15:done="0"/>
  <w15:commentEx w15:paraId="34007002" w15:paraIdParent="71078B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30BF0" w14:textId="77777777" w:rsidR="00D67B19" w:rsidRDefault="00D67B19">
      <w:r>
        <w:separator/>
      </w:r>
    </w:p>
  </w:endnote>
  <w:endnote w:type="continuationSeparator" w:id="0">
    <w:p w14:paraId="239BC486" w14:textId="77777777" w:rsidR="00D67B19" w:rsidRDefault="00D67B19">
      <w:r>
        <w:continuationSeparator/>
      </w:r>
    </w:p>
  </w:endnote>
  <w:endnote w:id="1">
    <w:p w14:paraId="3BAB6B26" w14:textId="02999AA2" w:rsidR="00D67B19" w:rsidRPr="00081408" w:rsidRDefault="00D67B19" w:rsidP="00081408">
      <w:pPr>
        <w:rPr>
          <w:rFonts w:ascii="Calibri" w:hAnsi="Calibri"/>
          <w:sz w:val="20"/>
          <w:szCs w:val="20"/>
          <w:lang w:val="el-GR"/>
        </w:rPr>
      </w:pPr>
      <w:r>
        <w:rPr>
          <w:rStyle w:val="a8"/>
        </w:rPr>
        <w:endnoteRef/>
      </w:r>
      <w:r w:rsidRPr="00081408">
        <w:rPr>
          <w:lang w:val="el-GR"/>
        </w:rPr>
        <w:t>-</w:t>
      </w:r>
      <w:r w:rsidRPr="00081408">
        <w:rPr>
          <w:rFonts w:ascii="Calibri" w:hAnsi="Calibri"/>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3A3A73A3" w14:textId="77777777" w:rsidR="00D67B19" w:rsidRDefault="00D67B19" w:rsidP="00352EF4">
      <w:pPr>
        <w:pStyle w:val="EndnoteText"/>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6F72FE17" w14:textId="77777777" w:rsidR="00D67B19" w:rsidRDefault="00D67B19" w:rsidP="00352EF4">
      <w:pPr>
        <w:pStyle w:val="EndnoteText"/>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98ABC4E" w14:textId="77777777" w:rsidR="00D67B19" w:rsidRDefault="00D67B19" w:rsidP="00352EF4">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A66D13B" w14:textId="77777777" w:rsidR="00D67B19" w:rsidRDefault="00D67B19" w:rsidP="00352EF4">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6575968E" w14:textId="77777777" w:rsidR="00D67B19" w:rsidRDefault="00D67B19" w:rsidP="00352EF4">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B1DA26B" w14:textId="77777777" w:rsidR="00D67B19" w:rsidRDefault="00D67B19" w:rsidP="00352EF4">
      <w:pPr>
        <w:pStyle w:val="EndnoteText"/>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6AECE518" w14:textId="77777777" w:rsidR="00D67B19" w:rsidRDefault="00D67B19" w:rsidP="00352EF4">
      <w:pPr>
        <w:pStyle w:val="EndnoteText"/>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1D1DBE3C" w14:textId="77777777" w:rsidR="00D67B19" w:rsidRDefault="00D67B19" w:rsidP="00352EF4">
      <w:pPr>
        <w:pStyle w:val="EndnoteText"/>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917C8A9" w14:textId="77777777" w:rsidR="00D67B19" w:rsidRDefault="00D67B19" w:rsidP="00352EF4">
      <w:pPr>
        <w:pStyle w:val="EndnoteText"/>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4079AC19" w14:textId="77777777" w:rsidR="00D67B19" w:rsidRDefault="00D67B19" w:rsidP="00352EF4">
      <w:pPr>
        <w:pStyle w:val="EndnoteText"/>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6CC1779" w14:textId="77777777" w:rsidR="00D67B19" w:rsidRDefault="00D67B19" w:rsidP="00352EF4">
      <w:pPr>
        <w:pStyle w:val="EndnoteText"/>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2EAD2F03" w14:textId="77777777" w:rsidR="00D67B19" w:rsidRDefault="00D67B19" w:rsidP="00352EF4">
      <w:pPr>
        <w:pStyle w:val="EndnoteText"/>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44F14674" w14:textId="77777777" w:rsidR="00D67B19" w:rsidRDefault="00D67B19" w:rsidP="00352EF4">
      <w:pPr>
        <w:pStyle w:val="EndnoteText"/>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728AB1A" w14:textId="77777777" w:rsidR="00D67B19" w:rsidRDefault="00D67B19" w:rsidP="00352EF4">
      <w:pPr>
        <w:pStyle w:val="EndnoteText"/>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Fonts w:eastAsia="Calibri"/>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E38F1EA" w14:textId="77777777" w:rsidR="00D67B19" w:rsidRDefault="00D67B19" w:rsidP="00352EF4">
      <w:pPr>
        <w:pStyle w:val="EndnoteText"/>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A58663" w14:textId="77777777" w:rsidR="00D67B19" w:rsidRDefault="00D67B19" w:rsidP="00352EF4">
      <w:pPr>
        <w:pStyle w:val="EndnoteText"/>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rFonts w:eastAsia="Calibri"/>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7E21387C" w14:textId="77777777" w:rsidR="00D67B19" w:rsidRDefault="00D67B19" w:rsidP="00352EF4">
      <w:pPr>
        <w:pStyle w:val="EndnoteText"/>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5B80F9E9" w14:textId="77777777" w:rsidR="00D67B19" w:rsidRDefault="00D67B19" w:rsidP="00352EF4">
      <w:pPr>
        <w:pStyle w:val="EndnoteText"/>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E004C10" w14:textId="77777777" w:rsidR="00D67B19" w:rsidRDefault="00D67B19" w:rsidP="00352EF4">
      <w:pPr>
        <w:pStyle w:val="EndnoteText"/>
        <w:tabs>
          <w:tab w:val="left" w:pos="284"/>
        </w:tabs>
        <w:ind w:firstLine="0"/>
      </w:pPr>
      <w:r>
        <w:rPr>
          <w:rStyle w:val="a8"/>
        </w:rPr>
        <w:endnoteRef/>
      </w:r>
      <w:r>
        <w:tab/>
        <w:t>Επαναλάβετε όσες φορές χρειάζεται.</w:t>
      </w:r>
    </w:p>
  </w:endnote>
  <w:endnote w:id="18">
    <w:p w14:paraId="6C72FBA5" w14:textId="77777777" w:rsidR="00D67B19" w:rsidRDefault="00D67B19" w:rsidP="00352EF4">
      <w:pPr>
        <w:pStyle w:val="EndnoteText"/>
        <w:tabs>
          <w:tab w:val="left" w:pos="284"/>
        </w:tabs>
        <w:ind w:firstLine="0"/>
      </w:pPr>
      <w:r>
        <w:rPr>
          <w:rStyle w:val="a8"/>
        </w:rPr>
        <w:endnoteRef/>
      </w:r>
      <w:r>
        <w:tab/>
        <w:t>Επαναλάβετε όσες φορές χρειάζεται.</w:t>
      </w:r>
    </w:p>
  </w:endnote>
  <w:endnote w:id="19">
    <w:p w14:paraId="122CD045" w14:textId="77777777" w:rsidR="00D67B19" w:rsidRDefault="00D67B19" w:rsidP="00352EF4">
      <w:pPr>
        <w:pStyle w:val="EndnoteText"/>
        <w:tabs>
          <w:tab w:val="left" w:pos="284"/>
        </w:tabs>
        <w:ind w:firstLine="0"/>
      </w:pPr>
      <w:r>
        <w:rPr>
          <w:rStyle w:val="a8"/>
        </w:rPr>
        <w:endnoteRef/>
      </w:r>
      <w:r>
        <w:tab/>
        <w:t>Επαναλάβετε όσες φορές χρειάζεται.</w:t>
      </w:r>
    </w:p>
  </w:endnote>
  <w:endnote w:id="20">
    <w:p w14:paraId="5C3EAD1F" w14:textId="77777777" w:rsidR="00D67B19" w:rsidRDefault="00D67B19" w:rsidP="00352EF4">
      <w:pPr>
        <w:pStyle w:val="EndnoteText"/>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B847818" w14:textId="77777777" w:rsidR="00D67B19" w:rsidRDefault="00D67B19" w:rsidP="00352EF4">
      <w:pPr>
        <w:pStyle w:val="EndnoteText"/>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40017E5" w14:textId="77777777" w:rsidR="00D67B19" w:rsidRDefault="00D67B19" w:rsidP="00352EF4">
      <w:pPr>
        <w:pStyle w:val="EndnoteText"/>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2A18AAE" w14:textId="77777777" w:rsidR="00D67B19" w:rsidRDefault="00D67B19" w:rsidP="00352EF4">
      <w:pPr>
        <w:pStyle w:val="EndnoteText"/>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A51EA90" w14:textId="77777777" w:rsidR="00D67B19" w:rsidRDefault="00D67B19" w:rsidP="00352EF4">
      <w:pPr>
        <w:pStyle w:val="EndnoteText"/>
        <w:tabs>
          <w:tab w:val="left" w:pos="284"/>
        </w:tabs>
        <w:ind w:firstLine="0"/>
      </w:pPr>
      <w:r>
        <w:rPr>
          <w:rStyle w:val="a8"/>
        </w:rPr>
        <w:endnoteRef/>
      </w:r>
      <w:r>
        <w:tab/>
        <w:t>Επαναλάβετε όσες φορές χρειάζεται.</w:t>
      </w:r>
    </w:p>
  </w:endnote>
  <w:endnote w:id="25">
    <w:p w14:paraId="23A05661" w14:textId="77777777" w:rsidR="00D67B19" w:rsidRDefault="00D67B19" w:rsidP="00352EF4">
      <w:pPr>
        <w:pStyle w:val="EndnoteText"/>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91E8654" w14:textId="77777777" w:rsidR="00D67B19" w:rsidRDefault="00D67B19" w:rsidP="00352EF4">
      <w:pPr>
        <w:pStyle w:val="EndnoteText"/>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03141C1C" w14:textId="77777777" w:rsidR="00D67B19" w:rsidRDefault="00D67B19" w:rsidP="00352EF4">
      <w:pPr>
        <w:pStyle w:val="EndnoteText"/>
        <w:tabs>
          <w:tab w:val="left" w:pos="284"/>
        </w:tabs>
        <w:ind w:firstLine="0"/>
      </w:pPr>
      <w:r>
        <w:rPr>
          <w:rStyle w:val="a8"/>
        </w:rPr>
        <w:endnoteRef/>
      </w:r>
      <w:r>
        <w:tab/>
        <w:t>Άρθρο 73 παρ. 5.</w:t>
      </w:r>
    </w:p>
  </w:endnote>
  <w:endnote w:id="28">
    <w:p w14:paraId="35871E9C" w14:textId="77777777" w:rsidR="00D67B19" w:rsidRDefault="00D67B19" w:rsidP="00352EF4">
      <w:pPr>
        <w:pStyle w:val="EndnoteText"/>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BAE289C" w14:textId="77777777" w:rsidR="00D67B19" w:rsidRDefault="00D67B19" w:rsidP="00352EF4">
      <w:pPr>
        <w:pStyle w:val="EndnoteText"/>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03589C4D" w14:textId="77777777" w:rsidR="00D67B19" w:rsidRDefault="00D67B19" w:rsidP="00352EF4">
      <w:pPr>
        <w:pStyle w:val="EndnoteText"/>
        <w:tabs>
          <w:tab w:val="left" w:pos="284"/>
        </w:tabs>
        <w:ind w:firstLine="0"/>
      </w:pPr>
      <w:r>
        <w:rPr>
          <w:rStyle w:val="a8"/>
        </w:rPr>
        <w:endnoteRef/>
      </w:r>
      <w:r>
        <w:tab/>
        <w:t>Πρβλ άρθρο 48.</w:t>
      </w:r>
    </w:p>
  </w:endnote>
  <w:endnote w:id="31">
    <w:p w14:paraId="7970EF37" w14:textId="77777777" w:rsidR="00D67B19" w:rsidRDefault="00D67B19" w:rsidP="00352EF4">
      <w:pPr>
        <w:pStyle w:val="EndnoteText"/>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22D098D3" w14:textId="77777777" w:rsidR="00D67B19" w:rsidRPr="00A84A9F" w:rsidRDefault="00D67B19" w:rsidP="00352EF4">
      <w:pPr>
        <w:pStyle w:val="EndnoteText"/>
        <w:tabs>
          <w:tab w:val="left" w:pos="284"/>
        </w:tabs>
      </w:pPr>
      <w:r w:rsidRPr="00F62DFA">
        <w:endnoteRef/>
      </w:r>
      <w:r w:rsidRPr="00A84A9F">
        <w:tab/>
        <w:t>Επαναλάβετε όσες φορές χρειάζεται.</w:t>
      </w:r>
    </w:p>
  </w:endnote>
  <w:endnote w:id="33">
    <w:p w14:paraId="3783A268" w14:textId="77777777" w:rsidR="00D67B19" w:rsidRDefault="00D67B19" w:rsidP="00352EF4">
      <w:pPr>
        <w:pStyle w:val="EndnoteText"/>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4FFA3BC2" w14:textId="77777777" w:rsidR="00D67B19" w:rsidRDefault="00D67B19" w:rsidP="00352EF4">
      <w:pPr>
        <w:pStyle w:val="EndnoteText"/>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3548EB5D" w14:textId="77777777" w:rsidR="00D67B19" w:rsidRDefault="00D67B19" w:rsidP="00352EF4">
      <w:pPr>
        <w:pStyle w:val="EndnoteText"/>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51B329A8" w14:textId="77777777" w:rsidR="00D67B19" w:rsidRDefault="00D67B19" w:rsidP="00352EF4">
      <w:pPr>
        <w:pStyle w:val="EndnoteText"/>
        <w:tabs>
          <w:tab w:val="left" w:pos="284"/>
        </w:tabs>
        <w:ind w:firstLine="0"/>
      </w:pPr>
      <w:r>
        <w:rPr>
          <w:rStyle w:val="a8"/>
        </w:rPr>
        <w:endnoteRef/>
      </w:r>
      <w:r>
        <w:tab/>
        <w:t>Πρβλ και άρθρο 1 ν. 4250/2014</w:t>
      </w:r>
    </w:p>
  </w:endnote>
  <w:endnote w:id="37">
    <w:p w14:paraId="6151FDC7" w14:textId="77777777" w:rsidR="00D67B19" w:rsidRPr="004F77C6" w:rsidRDefault="00D67B19" w:rsidP="00352EF4">
      <w:pPr>
        <w:pStyle w:val="EndnoteText"/>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14:paraId="001E168F" w14:textId="77777777" w:rsidR="00D67B19" w:rsidRDefault="00D67B19" w:rsidP="00081408">
      <w:pPr>
        <w:pStyle w:val="EndnoteText"/>
        <w:tabs>
          <w:tab w:val="left" w:pos="284"/>
        </w:tabs>
      </w:pPr>
    </w:p>
    <w:p w14:paraId="1D540B59" w14:textId="77777777" w:rsidR="00D67B19" w:rsidRPr="00081408" w:rsidRDefault="00D67B19" w:rsidP="00081408">
      <w:pPr>
        <w:spacing w:after="120"/>
        <w:jc w:val="center"/>
        <w:rPr>
          <w:rFonts w:ascii="Calibri" w:hAnsi="Calibri" w:cs="Arial"/>
          <w:b/>
          <w:bCs/>
          <w:color w:val="000000"/>
          <w:sz w:val="22"/>
          <w:szCs w:val="22"/>
          <w:u w:val="single"/>
          <w:lang w:val="el-GR" w:eastAsia="el-GR"/>
        </w:rPr>
      </w:pPr>
      <w:r w:rsidRPr="00081408">
        <w:rPr>
          <w:rFonts w:ascii="Calibri" w:hAnsi="Calibri" w:cs="Arial"/>
          <w:b/>
          <w:bCs/>
          <w:color w:val="000000"/>
          <w:sz w:val="22"/>
          <w:szCs w:val="22"/>
          <w:u w:val="single"/>
          <w:lang w:val="el-GR" w:eastAsia="el-GR"/>
        </w:rPr>
        <w:t>Τ.Ε.Υ.Δ. - ΟΔΗΓΙΕΣ ΣΥΜΠΛΗΡΩΣΗΣ</w:t>
      </w:r>
    </w:p>
    <w:p w14:paraId="3279F18F" w14:textId="09CFBB7B" w:rsidR="00D67B19" w:rsidRPr="00081408" w:rsidRDefault="00D67B19" w:rsidP="00081408">
      <w:pPr>
        <w:spacing w:after="120"/>
        <w:ind w:left="70"/>
        <w:jc w:val="both"/>
        <w:rPr>
          <w:rFonts w:ascii="Calibri" w:hAnsi="Calibri" w:cs="Arial"/>
          <w:noProof/>
          <w:color w:val="000000"/>
          <w:spacing w:val="-4"/>
          <w:sz w:val="22"/>
          <w:szCs w:val="22"/>
          <w:lang w:val="el-GR" w:eastAsia="el-GR"/>
        </w:rPr>
      </w:pPr>
      <w:r w:rsidRPr="00081408">
        <w:rPr>
          <w:rFonts w:ascii="Calibri" w:hAnsi="Calibri" w:cs="Arial"/>
          <w:sz w:val="22"/>
          <w:szCs w:val="22"/>
          <w:lang w:val="el-GR"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081408">
        <w:rPr>
          <w:rFonts w:ascii="Calibri" w:hAnsi="Calibri" w:cs="Arial"/>
          <w:b/>
          <w:noProof/>
          <w:color w:val="000000"/>
          <w:spacing w:val="-3"/>
          <w:w w:val="95"/>
          <w:sz w:val="22"/>
          <w:szCs w:val="22"/>
          <w:lang w:val="el-GR" w:eastAsia="el-GR"/>
        </w:rPr>
        <w:t>ΕΝΙΑΙΑΣ</w:t>
      </w:r>
      <w:r w:rsidRPr="00081408">
        <w:rPr>
          <w:rFonts w:ascii="Calibri" w:hAnsi="Calibri" w:cs="Arial"/>
          <w:b/>
          <w:noProof/>
          <w:color w:val="000000"/>
          <w:spacing w:val="-1"/>
          <w:sz w:val="22"/>
          <w:szCs w:val="22"/>
          <w:lang w:val="el-GR" w:eastAsia="el-GR"/>
        </w:rPr>
        <w:t> </w:t>
      </w:r>
      <w:r w:rsidRPr="00081408">
        <w:rPr>
          <w:rFonts w:ascii="Calibri" w:hAnsi="Calibri" w:cs="Arial"/>
          <w:b/>
          <w:noProof/>
          <w:color w:val="000000"/>
          <w:spacing w:val="-4"/>
          <w:w w:val="95"/>
          <w:sz w:val="22"/>
          <w:szCs w:val="22"/>
          <w:lang w:val="el-GR" w:eastAsia="el-GR"/>
        </w:rPr>
        <w:t>ΑΝΕΞΑΡΤΗΤΗΣ</w:t>
      </w:r>
      <w:r w:rsidRPr="00081408">
        <w:rPr>
          <w:rFonts w:ascii="Calibri" w:hAnsi="Calibri" w:cs="Arial"/>
          <w:b/>
          <w:noProof/>
          <w:color w:val="000000"/>
          <w:spacing w:val="-1"/>
          <w:sz w:val="22"/>
          <w:szCs w:val="22"/>
          <w:lang w:val="el-GR" w:eastAsia="el-GR"/>
        </w:rPr>
        <w:t> </w:t>
      </w:r>
      <w:r w:rsidRPr="00081408">
        <w:rPr>
          <w:rFonts w:ascii="Calibri" w:hAnsi="Calibri" w:cs="Arial"/>
          <w:b/>
          <w:noProof/>
          <w:color w:val="000000"/>
          <w:spacing w:val="-4"/>
          <w:w w:val="95"/>
          <w:sz w:val="22"/>
          <w:szCs w:val="22"/>
          <w:lang w:val="el-GR" w:eastAsia="el-GR"/>
        </w:rPr>
        <w:t>ΑΡΧΗΣ ΔΗΜΟΣΙΩΝ</w:t>
      </w:r>
      <w:r w:rsidRPr="00081408">
        <w:rPr>
          <w:rFonts w:ascii="Calibri" w:hAnsi="Calibri" w:cs="Arial"/>
          <w:b/>
          <w:noProof/>
          <w:color w:val="000000"/>
          <w:spacing w:val="-2"/>
          <w:sz w:val="22"/>
          <w:szCs w:val="22"/>
          <w:lang w:val="el-GR" w:eastAsia="el-GR"/>
        </w:rPr>
        <w:t> </w:t>
      </w:r>
      <w:r>
        <w:rPr>
          <w:rFonts w:ascii="Calibri" w:hAnsi="Calibri" w:cs="Arial"/>
          <w:b/>
          <w:noProof/>
          <w:color w:val="000000"/>
          <w:spacing w:val="-4"/>
          <w:w w:val="95"/>
          <w:sz w:val="22"/>
          <w:szCs w:val="22"/>
          <w:lang w:val="el-GR" w:eastAsia="el-GR"/>
        </w:rPr>
        <w:t>ΣΥΜΒΑΣΕΩΝ</w:t>
      </w:r>
      <w:r w:rsidRPr="00081408">
        <w:rPr>
          <w:rFonts w:ascii="Calibri" w:hAnsi="Calibri" w:cs="Arial"/>
          <w:b/>
          <w:noProof/>
          <w:color w:val="000000"/>
          <w:spacing w:val="-5"/>
          <w:w w:val="95"/>
          <w:sz w:val="22"/>
          <w:szCs w:val="22"/>
          <w:lang w:val="el-GR" w:eastAsia="el-GR"/>
        </w:rPr>
        <w:t>“Ε.Α.Α.ΔΗ.ΣΥ.”</w:t>
      </w:r>
      <w:r w:rsidRPr="00081408">
        <w:rPr>
          <w:rFonts w:ascii="Calibri" w:hAnsi="Calibri" w:cs="Arial"/>
          <w:sz w:val="22"/>
          <w:szCs w:val="22"/>
          <w:lang w:val="el-GR" w:eastAsia="el-GR"/>
        </w:rPr>
        <w:t>(</w:t>
      </w:r>
      <w:hyperlink r:id="rId1" w:history="1">
        <w:r w:rsidRPr="00081408">
          <w:rPr>
            <w:rFonts w:ascii="Calibri" w:hAnsi="Calibri" w:cs="Arial"/>
            <w:noProof/>
            <w:color w:val="0000FF"/>
            <w:spacing w:val="-4"/>
            <w:sz w:val="22"/>
            <w:szCs w:val="22"/>
            <w:u w:val="single"/>
            <w:lang w:eastAsia="el-GR"/>
          </w:rPr>
          <w:t>www</w:t>
        </w:r>
      </w:hyperlink>
      <w:hyperlink r:id="rId2" w:history="1">
        <w:r w:rsidRPr="00081408">
          <w:rPr>
            <w:rFonts w:ascii="Calibri" w:hAnsi="Calibri" w:cs="Arial"/>
            <w:noProof/>
            <w:color w:val="0000FF"/>
            <w:spacing w:val="-2"/>
            <w:sz w:val="22"/>
            <w:szCs w:val="22"/>
            <w:u w:val="single"/>
            <w:lang w:val="el-GR" w:eastAsia="el-GR"/>
          </w:rPr>
          <w:t>.</w:t>
        </w:r>
      </w:hyperlink>
      <w:r w:rsidRPr="00081408">
        <w:rPr>
          <w:rFonts w:ascii="Calibri" w:hAnsi="Calibri" w:cs="Arial"/>
          <w:noProof/>
          <w:color w:val="0000FF"/>
          <w:spacing w:val="-4"/>
          <w:sz w:val="22"/>
          <w:szCs w:val="22"/>
          <w:u w:val="single"/>
          <w:lang w:eastAsia="el-GR"/>
        </w:rPr>
        <w:t>eaadhsy</w:t>
      </w:r>
      <w:r w:rsidRPr="00081408">
        <w:rPr>
          <w:rFonts w:ascii="Calibri" w:hAnsi="Calibri" w:cs="Arial"/>
          <w:noProof/>
          <w:color w:val="0000FF"/>
          <w:spacing w:val="-2"/>
          <w:sz w:val="22"/>
          <w:szCs w:val="22"/>
          <w:lang w:val="el-GR" w:eastAsia="el-GR"/>
        </w:rPr>
        <w:t>.</w:t>
      </w:r>
      <w:r w:rsidRPr="00081408">
        <w:rPr>
          <w:rFonts w:ascii="Calibri" w:hAnsi="Calibri" w:cs="Arial"/>
          <w:noProof/>
          <w:color w:val="0000FF"/>
          <w:spacing w:val="-3"/>
          <w:sz w:val="22"/>
          <w:szCs w:val="22"/>
          <w:u w:val="single"/>
          <w:lang w:eastAsia="el-GR"/>
        </w:rPr>
        <w:t>gr</w:t>
      </w:r>
      <w:r>
        <w:rPr>
          <w:rFonts w:ascii="Calibri" w:hAnsi="Calibri" w:cs="Arial"/>
          <w:sz w:val="22"/>
          <w:szCs w:val="22"/>
          <w:lang w:val="el-GR" w:eastAsia="el-GR"/>
        </w:rPr>
        <w:t>)/</w:t>
      </w:r>
      <w:r w:rsidRPr="00081408">
        <w:rPr>
          <w:rFonts w:ascii="Calibri" w:hAnsi="Calibri" w:cs="Arial"/>
          <w:sz w:val="22"/>
          <w:szCs w:val="22"/>
          <w:lang w:val="el-GR" w:eastAsia="el-GR"/>
        </w:rPr>
        <w:t>ΑΝΑΘΕΤΟΥΣΕ</w:t>
      </w:r>
      <w:r w:rsidR="009F1EC6">
        <w:rPr>
          <w:rFonts w:ascii="Calibri" w:hAnsi="Calibri" w:cs="Arial"/>
          <w:sz w:val="22"/>
          <w:szCs w:val="22"/>
          <w:lang w:val="el-GR" w:eastAsia="el-GR"/>
        </w:rPr>
        <w:t xml:space="preserve">Σ </w:t>
      </w:r>
      <w:r>
        <w:rPr>
          <w:rFonts w:ascii="Calibri" w:hAnsi="Calibri" w:cs="Arial"/>
          <w:sz w:val="22"/>
          <w:szCs w:val="22"/>
          <w:lang w:val="el-GR" w:eastAsia="el-GR"/>
        </w:rPr>
        <w:t>ΑΡΧΕΣ/ ΚΑΤΕΥΘΗΝΤΗΡΙΕΣ ΟΔΗΓΙΕΣ</w:t>
      </w:r>
      <w:r w:rsidRPr="00081408">
        <w:rPr>
          <w:rFonts w:ascii="Calibri" w:hAnsi="Calibri" w:cs="Arial"/>
          <w:sz w:val="22"/>
          <w:szCs w:val="22"/>
          <w:lang w:val="el-GR" w:eastAsia="el-GR"/>
        </w:rPr>
        <w:t>/</w:t>
      </w:r>
      <w:r w:rsidRPr="00081408">
        <w:rPr>
          <w:rFonts w:ascii="Calibri" w:hAnsi="Calibri" w:cs="Arial"/>
          <w:b/>
          <w:sz w:val="22"/>
          <w:szCs w:val="22"/>
          <w:lang w:val="el-GR" w:eastAsia="el-GR"/>
        </w:rPr>
        <w:t>ΚΑΤΕΥΘΥΝΤΗΡΙΑ ΟΔΗΓΙΑ 15</w:t>
      </w:r>
      <w:r w:rsidRPr="00081408">
        <w:rPr>
          <w:rFonts w:ascii="Calibri" w:hAnsi="Calibri" w:cs="Arial"/>
          <w:sz w:val="22"/>
          <w:szCs w:val="22"/>
          <w:lang w:val="el-GR" w:eastAsia="el-GR"/>
        </w:rPr>
        <w:t xml:space="preserve"> «ΟΔΗΓΙΕΣ ΣΥΜΠΛΗΡΩΣΗΣ ΓΙΑ ΤΟ ΤΥΠΟΠΟΙΗΜΕΝΟ ΕΝΤΥΠΟ ΥΠΕΥΘΥΝΗΣ ΔΗΛΩΣΗΣ (ΤΕΥΔ) ΤΟΥ ΑΡΘΡΟΥ 79 ΠΑΡ. 4 ΤΟΥ Ν. 4412/2016», με ΑΔΑ</w:t>
      </w:r>
      <w:r w:rsidRPr="00081408">
        <w:rPr>
          <w:rFonts w:ascii="Calibri" w:hAnsi="Calibri" w:cs="Arial"/>
          <w:noProof/>
          <w:color w:val="000000"/>
          <w:spacing w:val="-4"/>
          <w:sz w:val="22"/>
          <w:szCs w:val="22"/>
          <w:lang w:val="el-GR" w:eastAsia="el-GR"/>
        </w:rPr>
        <w:t>: ΩΧ0ΓΟΞΤΒ-ΑΚΗ.</w:t>
      </w:r>
    </w:p>
    <w:p w14:paraId="0B34C5CE" w14:textId="77777777" w:rsidR="00D67B19" w:rsidRPr="00081408" w:rsidRDefault="00D67B19" w:rsidP="00081408">
      <w:pPr>
        <w:spacing w:after="120"/>
        <w:jc w:val="both"/>
        <w:rPr>
          <w:rFonts w:ascii="Calibri" w:hAnsi="Calibri" w:cs="Arial"/>
          <w:sz w:val="22"/>
          <w:szCs w:val="22"/>
          <w:lang w:val="el-GR" w:eastAsia="el-GR"/>
        </w:rPr>
      </w:pPr>
    </w:p>
    <w:p w14:paraId="029534ED" w14:textId="77777777" w:rsidR="00D67B19" w:rsidRPr="00081408" w:rsidRDefault="00D67B19" w:rsidP="00081408">
      <w:pPr>
        <w:spacing w:after="120"/>
        <w:jc w:val="both"/>
        <w:rPr>
          <w:rFonts w:ascii="Calibri" w:hAnsi="Calibri" w:cs="Arial"/>
          <w:sz w:val="22"/>
          <w:szCs w:val="22"/>
          <w:lang w:val="el-GR" w:eastAsia="el-GR"/>
        </w:rPr>
      </w:pPr>
      <w:r w:rsidRPr="00081408">
        <w:rPr>
          <w:rFonts w:ascii="Calibri" w:hAnsi="Calibri" w:cs="Arial"/>
          <w:sz w:val="22"/>
          <w:szCs w:val="22"/>
          <w:lang w:val="el-GR" w:eastAsia="el-GR"/>
        </w:rPr>
        <w:t xml:space="preserve">Σχετικό </w:t>
      </w:r>
      <w:r w:rsidRPr="00081408">
        <w:rPr>
          <w:rFonts w:ascii="Calibri" w:hAnsi="Calibri" w:cs="Arial"/>
          <w:sz w:val="22"/>
          <w:szCs w:val="22"/>
          <w:lang w:eastAsia="el-GR"/>
        </w:rPr>
        <w:t>Link</w:t>
      </w:r>
      <w:r w:rsidRPr="00081408">
        <w:rPr>
          <w:rFonts w:ascii="Calibri" w:hAnsi="Calibri" w:cs="Arial"/>
          <w:sz w:val="22"/>
          <w:szCs w:val="22"/>
          <w:lang w:val="el-GR" w:eastAsia="el-GR"/>
        </w:rPr>
        <w:t>:</w:t>
      </w:r>
    </w:p>
    <w:p w14:paraId="311C0758" w14:textId="77777777" w:rsidR="00D67B19" w:rsidRPr="004F77C6" w:rsidRDefault="009F1EC6" w:rsidP="00081408">
      <w:pPr>
        <w:pStyle w:val="EndnoteText"/>
        <w:tabs>
          <w:tab w:val="left" w:pos="284"/>
        </w:tabs>
        <w:spacing w:after="120"/>
        <w:rPr>
          <w:rStyle w:val="Hyperlink"/>
          <w:rFonts w:cs="Arial"/>
          <w:sz w:val="22"/>
          <w:szCs w:val="22"/>
          <w:lang w:eastAsia="el-GR"/>
        </w:rPr>
      </w:pPr>
      <w:hyperlink r:id="rId3" w:history="1">
        <w:r w:rsidR="00D67B19" w:rsidRPr="00081408">
          <w:rPr>
            <w:rStyle w:val="Hyperlink"/>
            <w:rFonts w:cs="Arial"/>
            <w:sz w:val="22"/>
            <w:szCs w:val="22"/>
            <w:lang w:val="en-US" w:eastAsia="el-GR"/>
          </w:rPr>
          <w:t>http</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www</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eaadhsy</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gr</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index</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php</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category</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articles</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gia</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tous</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foreis</w:t>
        </w:r>
        <w:r w:rsidR="00D67B19" w:rsidRPr="00081408">
          <w:rPr>
            <w:rStyle w:val="Hyperlink"/>
            <w:rFonts w:cs="Arial"/>
            <w:sz w:val="22"/>
            <w:szCs w:val="22"/>
            <w:lang w:eastAsia="el-GR"/>
          </w:rPr>
          <w:t>/233-</w:t>
        </w:r>
        <w:r w:rsidR="00D67B19" w:rsidRPr="00081408">
          <w:rPr>
            <w:rStyle w:val="Hyperlink"/>
            <w:rFonts w:cs="Arial"/>
            <w:sz w:val="22"/>
            <w:szCs w:val="22"/>
            <w:lang w:val="en-US" w:eastAsia="el-GR"/>
          </w:rPr>
          <w:t>egkrish</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toy</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typopoihmenoy</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entypoy</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ypey</w:t>
        </w:r>
        <w:r w:rsidR="00D67B19" w:rsidRPr="00081408">
          <w:rPr>
            <w:rStyle w:val="Hyperlink"/>
            <w:rFonts w:cs="Arial"/>
            <w:sz w:val="22"/>
            <w:szCs w:val="22"/>
            <w:lang w:eastAsia="el-GR"/>
          </w:rPr>
          <w:t>8</w:t>
        </w:r>
        <w:r w:rsidR="00D67B19" w:rsidRPr="00081408">
          <w:rPr>
            <w:rStyle w:val="Hyperlink"/>
            <w:rFonts w:cs="Arial"/>
            <w:sz w:val="22"/>
            <w:szCs w:val="22"/>
            <w:lang w:val="en-US" w:eastAsia="el-GR"/>
          </w:rPr>
          <w:t>ynhs</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dhlwshs</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teyd</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gia</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diadikasies</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synapshs</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dhmosias</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symvashs</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katw</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twn</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oriwn</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twn</w:t>
        </w:r>
        <w:r w:rsidR="00D67B19" w:rsidRPr="00081408">
          <w:rPr>
            <w:rStyle w:val="Hyperlink"/>
            <w:rFonts w:cs="Arial"/>
            <w:sz w:val="22"/>
            <w:szCs w:val="22"/>
            <w:lang w:eastAsia="el-GR"/>
          </w:rPr>
          <w:t>-</w:t>
        </w:r>
        <w:r w:rsidR="00D67B19" w:rsidRPr="00081408">
          <w:rPr>
            <w:rStyle w:val="Hyperlink"/>
            <w:rFonts w:cs="Arial"/>
            <w:sz w:val="22"/>
            <w:szCs w:val="22"/>
            <w:lang w:val="en-US" w:eastAsia="el-GR"/>
          </w:rPr>
          <w:t>odhgiwn</w:t>
        </w:r>
      </w:hyperlink>
    </w:p>
    <w:p w14:paraId="4F02394E" w14:textId="77777777" w:rsidR="00D67B19" w:rsidRPr="00081408" w:rsidRDefault="00D67B19" w:rsidP="00081408">
      <w:pPr>
        <w:pStyle w:val="EndnoteText"/>
        <w:tabs>
          <w:tab w:val="left" w:pos="284"/>
        </w:tabs>
        <w:spacing w:after="120"/>
        <w:rPr>
          <w:rStyle w:val="Hyperlink"/>
          <w:rFonts w:cs="Arial"/>
          <w:sz w:val="22"/>
          <w:szCs w:val="22"/>
          <w:lang w:eastAsia="el-GR"/>
        </w:rPr>
      </w:pPr>
    </w:p>
    <w:p w14:paraId="1B528AFF" w14:textId="77777777" w:rsidR="00D67B19" w:rsidRPr="00081408" w:rsidRDefault="00D67B19" w:rsidP="00081408">
      <w:pPr>
        <w:pStyle w:val="EndnoteText"/>
        <w:tabs>
          <w:tab w:val="left" w:pos="284"/>
        </w:tabs>
        <w:spacing w:after="120"/>
        <w:rPr>
          <w:rStyle w:val="Hyperlink"/>
          <w:rFonts w:cs="Arial"/>
          <w:sz w:val="22"/>
          <w:szCs w:val="22"/>
          <w:lang w:eastAsia="el-GR"/>
        </w:rPr>
      </w:pPr>
    </w:p>
    <w:p w14:paraId="48AB22D1" w14:textId="77777777" w:rsidR="00D67B19" w:rsidRPr="00C774F0" w:rsidRDefault="00D67B19" w:rsidP="00081408">
      <w:pPr>
        <w:pStyle w:val="EndnoteText"/>
        <w:tabs>
          <w:tab w:val="left" w:pos="284"/>
        </w:tabs>
      </w:pPr>
    </w:p>
    <w:p w14:paraId="4A67831F" w14:textId="77777777" w:rsidR="00D67B19" w:rsidRPr="00081408" w:rsidRDefault="00D67B19" w:rsidP="00352EF4">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794853"/>
      <w:docPartObj>
        <w:docPartGallery w:val="Page Numbers (Bottom of Page)"/>
        <w:docPartUnique/>
      </w:docPartObj>
    </w:sdtPr>
    <w:sdtEndPr>
      <w:rPr>
        <w:rFonts w:ascii="Calibri" w:hAnsi="Calibri"/>
        <w:noProof/>
        <w:sz w:val="18"/>
        <w:szCs w:val="18"/>
      </w:rPr>
    </w:sdtEndPr>
    <w:sdtContent>
      <w:p w14:paraId="48828266" w14:textId="677E1384" w:rsidR="00D67B19" w:rsidRPr="009B0188" w:rsidRDefault="00D67B19" w:rsidP="009B0188">
        <w:pPr>
          <w:pStyle w:val="Footer"/>
          <w:jc w:val="center"/>
          <w:rPr>
            <w:rFonts w:ascii="Calibri" w:hAnsi="Calibri"/>
            <w:sz w:val="18"/>
            <w:szCs w:val="18"/>
          </w:rPr>
        </w:pPr>
        <w:r w:rsidRPr="009B0188">
          <w:rPr>
            <w:rFonts w:ascii="Calibri" w:hAnsi="Calibri"/>
            <w:sz w:val="18"/>
            <w:szCs w:val="18"/>
          </w:rPr>
          <w:fldChar w:fldCharType="begin"/>
        </w:r>
        <w:r w:rsidRPr="009B0188">
          <w:rPr>
            <w:rFonts w:ascii="Calibri" w:hAnsi="Calibri"/>
            <w:sz w:val="18"/>
            <w:szCs w:val="18"/>
          </w:rPr>
          <w:instrText xml:space="preserve"> PAGE   \* MERGEFORMAT </w:instrText>
        </w:r>
        <w:r w:rsidRPr="009B0188">
          <w:rPr>
            <w:rFonts w:ascii="Calibri" w:hAnsi="Calibri"/>
            <w:sz w:val="18"/>
            <w:szCs w:val="18"/>
          </w:rPr>
          <w:fldChar w:fldCharType="separate"/>
        </w:r>
        <w:r w:rsidR="009F1EC6">
          <w:rPr>
            <w:rFonts w:ascii="Calibri" w:hAnsi="Calibri"/>
            <w:noProof/>
            <w:sz w:val="18"/>
            <w:szCs w:val="18"/>
          </w:rPr>
          <w:t>2</w:t>
        </w:r>
        <w:r w:rsidRPr="009B0188">
          <w:rPr>
            <w:rFonts w:ascii="Calibri" w:hAnsi="Calibri"/>
            <w:noProof/>
            <w:sz w:val="18"/>
            <w:szCs w:val="18"/>
          </w:rPr>
          <w:fldChar w:fldCharType="end"/>
        </w:r>
      </w:p>
    </w:sdtContent>
  </w:sdt>
  <w:p w14:paraId="54EE93CC" w14:textId="77777777" w:rsidR="00D67B19" w:rsidRPr="009B0188" w:rsidRDefault="00D67B19" w:rsidP="009B0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5C6C6" w14:textId="77777777" w:rsidR="00D67B19" w:rsidRDefault="00D67B19">
      <w:r>
        <w:separator/>
      </w:r>
    </w:p>
  </w:footnote>
  <w:footnote w:type="continuationSeparator" w:id="0">
    <w:p w14:paraId="54EFFBDF" w14:textId="77777777" w:rsidR="00D67B19" w:rsidRDefault="00D67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01CAA" w14:textId="1C3CA515" w:rsidR="00D67B19" w:rsidRPr="005C666E" w:rsidRDefault="00D67B19">
    <w:pPr>
      <w:pStyle w:val="Header"/>
      <w:pBdr>
        <w:bottom w:val="thickThinSmallGap" w:sz="24" w:space="1" w:color="143E69" w:themeColor="accent2" w:themeShade="7F"/>
      </w:pBdr>
      <w:jc w:val="center"/>
      <w:rPr>
        <w:rFonts w:asciiTheme="majorHAnsi" w:eastAsiaTheme="majorEastAsia" w:hAnsiTheme="majorHAnsi" w:cstheme="majorBidi"/>
        <w:color w:val="808080" w:themeColor="background1" w:themeShade="80"/>
        <w:sz w:val="16"/>
        <w:szCs w:val="16"/>
        <w:lang w:val="el-GR"/>
      </w:rPr>
    </w:pPr>
    <w:r w:rsidRPr="005C666E">
      <w:rPr>
        <w:rFonts w:asciiTheme="majorHAnsi" w:eastAsiaTheme="majorEastAsia" w:hAnsiTheme="majorHAnsi" w:cstheme="majorBidi"/>
        <w:color w:val="808080" w:themeColor="background1" w:themeShade="80"/>
        <w:sz w:val="16"/>
        <w:szCs w:val="16"/>
        <w:lang w:val="el-GR"/>
      </w:rPr>
      <w:t>ΔΙΑΚΗΡΥΞΗ ΑΡΙΘ.821/2018                                                                 ΕΛΛΗΝΙΚΗ ΑΕΡΟΠΟΡΙΚΗ ΒΙΟΜΗΧΑΝΙΑ Α.Ε.</w:t>
    </w:r>
  </w:p>
  <w:p w14:paraId="0F4A7C37" w14:textId="77777777" w:rsidR="00D67B19" w:rsidRPr="005C666E" w:rsidRDefault="00D67B19">
    <w:pPr>
      <w:pStyle w:val="Header"/>
      <w:rPr>
        <w:color w:val="808080" w:themeColor="background1" w:themeShade="8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4357059"/>
    <w:multiLevelType w:val="hybridMultilevel"/>
    <w:tmpl w:val="C1764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D72F5E"/>
    <w:multiLevelType w:val="hybridMultilevel"/>
    <w:tmpl w:val="4C468118"/>
    <w:lvl w:ilvl="0" w:tplc="B24CB50E">
      <w:start w:val="6"/>
      <w:numFmt w:val="bullet"/>
      <w:pStyle w:val="Tiret1"/>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71875"/>
    <w:multiLevelType w:val="hybridMultilevel"/>
    <w:tmpl w:val="7D4C3830"/>
    <w:lvl w:ilvl="0" w:tplc="8CAAD83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6747C3B"/>
    <w:multiLevelType w:val="hybridMultilevel"/>
    <w:tmpl w:val="A9906C34"/>
    <w:lvl w:ilvl="0" w:tplc="AF9C9DA8">
      <w:start w:val="6"/>
      <w:numFmt w:val="bullet"/>
      <w:pStyle w:val="NumPar1"/>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C4512"/>
    <w:multiLevelType w:val="multilevel"/>
    <w:tmpl w:val="8AAECBA2"/>
    <w:lvl w:ilvl="0">
      <w:start w:val="1"/>
      <mc:AlternateContent>
        <mc:Choice Requires="w14">
          <w:numFmt w:val="custom" w:format="α, β, γ, ..."/>
        </mc:Choice>
        <mc:Fallback>
          <w:numFmt w:val="decimal"/>
        </mc:Fallback>
      </mc:AlternateContent>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1698E"/>
    <w:multiLevelType w:val="hybridMultilevel"/>
    <w:tmpl w:val="7DB60D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8EA156C"/>
    <w:multiLevelType w:val="multilevel"/>
    <w:tmpl w:val="10B6696C"/>
    <w:lvl w:ilvl="0">
      <w:numFmt w:val="bullet"/>
      <w:pStyle w:val="Heading3"/>
      <w:lvlText w:val="•"/>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4">
    <w:nsid w:val="597E0CA0"/>
    <w:multiLevelType w:val="hybridMultilevel"/>
    <w:tmpl w:val="88220E7E"/>
    <w:lvl w:ilvl="0" w:tplc="37CCDED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8071187"/>
    <w:multiLevelType w:val="hybridMultilevel"/>
    <w:tmpl w:val="23A26BE2"/>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nsid w:val="70ED7B17"/>
    <w:multiLevelType w:val="hybridMultilevel"/>
    <w:tmpl w:val="D264E60A"/>
    <w:lvl w:ilvl="0" w:tplc="4298388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E65FEB"/>
    <w:multiLevelType w:val="multilevel"/>
    <w:tmpl w:val="ECAE6EAA"/>
    <w:styleLink w:val="List0"/>
    <w:lvl w:ilvl="0">
      <w:numFmt w:val="bullet"/>
      <w:pStyle w:val="Tiret0"/>
      <w:lvlText w:val="•"/>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8">
    <w:nsid w:val="79964CC5"/>
    <w:multiLevelType w:val="hybridMultilevel"/>
    <w:tmpl w:val="B04CF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E1E2095"/>
    <w:multiLevelType w:val="hybridMultilevel"/>
    <w:tmpl w:val="6DD03E52"/>
    <w:lvl w:ilvl="0" w:tplc="731A35F6">
      <w:start w:val="1"/>
      <mc:AlternateContent>
        <mc:Choice Requires="w14">
          <w:numFmt w:val="custom" w:format="α, β, γ, ..."/>
        </mc:Choice>
        <mc:Fallback>
          <w:numFmt w:val="decimal"/>
        </mc:Fallback>
      </mc:AlternateContent>
      <w:lvlText w:val="%1)"/>
      <w:lvlJc w:val="left"/>
      <w:pPr>
        <w:ind w:left="720" w:hanging="360"/>
      </w:pPr>
      <w:rPr>
        <w:rFonts w:ascii="Calibri" w:hAnsi="Calibri"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7"/>
  </w:num>
  <w:num w:numId="3">
    <w:abstractNumId w:val="8"/>
  </w:num>
  <w:num w:numId="4">
    <w:abstractNumId w:val="10"/>
  </w:num>
  <w:num w:numId="5">
    <w:abstractNumId w:val="7"/>
  </w:num>
  <w:num w:numId="6">
    <w:abstractNumId w:val="19"/>
  </w:num>
  <w:num w:numId="7">
    <w:abstractNumId w:val="5"/>
  </w:num>
  <w:num w:numId="8">
    <w:abstractNumId w:val="11"/>
  </w:num>
  <w:num w:numId="9">
    <w:abstractNumId w:val="16"/>
  </w:num>
  <w:num w:numId="10">
    <w:abstractNumId w:val="12"/>
  </w:num>
  <w:num w:numId="11">
    <w:abstractNumId w:val="14"/>
  </w:num>
  <w:num w:numId="12">
    <w:abstractNumId w:val="15"/>
  </w:num>
  <w:num w:numId="13">
    <w:abstractNumId w:val="18"/>
  </w:num>
  <w:num w:numId="14">
    <w:abstractNumId w:val="9"/>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CHOS Kosmas">
    <w15:presenceInfo w15:providerId="AD" w15:userId="S-1-5-21-1547161642-746137067-1801674531-7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8F"/>
    <w:rsid w:val="00000E75"/>
    <w:rsid w:val="0000134B"/>
    <w:rsid w:val="00004C82"/>
    <w:rsid w:val="00010B8B"/>
    <w:rsid w:val="00012CD5"/>
    <w:rsid w:val="000142D4"/>
    <w:rsid w:val="000163D5"/>
    <w:rsid w:val="000201D7"/>
    <w:rsid w:val="00021892"/>
    <w:rsid w:val="00021C6E"/>
    <w:rsid w:val="00024A01"/>
    <w:rsid w:val="000274CB"/>
    <w:rsid w:val="000275EB"/>
    <w:rsid w:val="00031161"/>
    <w:rsid w:val="00031444"/>
    <w:rsid w:val="0003156C"/>
    <w:rsid w:val="00031883"/>
    <w:rsid w:val="00034BE8"/>
    <w:rsid w:val="00035B79"/>
    <w:rsid w:val="000379E9"/>
    <w:rsid w:val="000409EA"/>
    <w:rsid w:val="00045F90"/>
    <w:rsid w:val="00055252"/>
    <w:rsid w:val="00061F36"/>
    <w:rsid w:val="000634A7"/>
    <w:rsid w:val="0006382D"/>
    <w:rsid w:val="0006396D"/>
    <w:rsid w:val="000653DA"/>
    <w:rsid w:val="00066BE1"/>
    <w:rsid w:val="00067F29"/>
    <w:rsid w:val="0007239B"/>
    <w:rsid w:val="00073EF6"/>
    <w:rsid w:val="00075975"/>
    <w:rsid w:val="00076A89"/>
    <w:rsid w:val="00077C4C"/>
    <w:rsid w:val="00081408"/>
    <w:rsid w:val="000842DA"/>
    <w:rsid w:val="0008529C"/>
    <w:rsid w:val="00086024"/>
    <w:rsid w:val="00094F6C"/>
    <w:rsid w:val="00095BBC"/>
    <w:rsid w:val="0009657E"/>
    <w:rsid w:val="00096736"/>
    <w:rsid w:val="000A01A3"/>
    <w:rsid w:val="000A383D"/>
    <w:rsid w:val="000A3BB9"/>
    <w:rsid w:val="000A3C8E"/>
    <w:rsid w:val="000A420E"/>
    <w:rsid w:val="000A73E4"/>
    <w:rsid w:val="000B16D3"/>
    <w:rsid w:val="000B2A46"/>
    <w:rsid w:val="000B3559"/>
    <w:rsid w:val="000B4A72"/>
    <w:rsid w:val="000B4D44"/>
    <w:rsid w:val="000B7535"/>
    <w:rsid w:val="000C0D8D"/>
    <w:rsid w:val="000C229C"/>
    <w:rsid w:val="000C300C"/>
    <w:rsid w:val="000C55A6"/>
    <w:rsid w:val="000C720C"/>
    <w:rsid w:val="000C73DE"/>
    <w:rsid w:val="000C7E1A"/>
    <w:rsid w:val="000D15D2"/>
    <w:rsid w:val="000D209C"/>
    <w:rsid w:val="000D2C92"/>
    <w:rsid w:val="000D33A1"/>
    <w:rsid w:val="000D39EB"/>
    <w:rsid w:val="000D424B"/>
    <w:rsid w:val="000E096F"/>
    <w:rsid w:val="000E1EA7"/>
    <w:rsid w:val="000E303D"/>
    <w:rsid w:val="000E3D12"/>
    <w:rsid w:val="000E416A"/>
    <w:rsid w:val="000E64CB"/>
    <w:rsid w:val="000F4383"/>
    <w:rsid w:val="000F7BAA"/>
    <w:rsid w:val="000F7E4A"/>
    <w:rsid w:val="00101022"/>
    <w:rsid w:val="00103FDE"/>
    <w:rsid w:val="001144EC"/>
    <w:rsid w:val="00114863"/>
    <w:rsid w:val="00115183"/>
    <w:rsid w:val="00116467"/>
    <w:rsid w:val="001176F4"/>
    <w:rsid w:val="00117CDD"/>
    <w:rsid w:val="00117E2D"/>
    <w:rsid w:val="0012284C"/>
    <w:rsid w:val="00127ABE"/>
    <w:rsid w:val="00130FF8"/>
    <w:rsid w:val="00132857"/>
    <w:rsid w:val="00133A2D"/>
    <w:rsid w:val="001415F4"/>
    <w:rsid w:val="00141F59"/>
    <w:rsid w:val="0014239D"/>
    <w:rsid w:val="00142459"/>
    <w:rsid w:val="001434B7"/>
    <w:rsid w:val="00144C28"/>
    <w:rsid w:val="00145897"/>
    <w:rsid w:val="001478BF"/>
    <w:rsid w:val="00150E82"/>
    <w:rsid w:val="00151DD5"/>
    <w:rsid w:val="001525B8"/>
    <w:rsid w:val="00153DB8"/>
    <w:rsid w:val="001552DC"/>
    <w:rsid w:val="00155570"/>
    <w:rsid w:val="001571D5"/>
    <w:rsid w:val="0016034D"/>
    <w:rsid w:val="00160441"/>
    <w:rsid w:val="001606CB"/>
    <w:rsid w:val="00161630"/>
    <w:rsid w:val="00164184"/>
    <w:rsid w:val="00165823"/>
    <w:rsid w:val="00165AC1"/>
    <w:rsid w:val="001663DD"/>
    <w:rsid w:val="001663F0"/>
    <w:rsid w:val="00167D91"/>
    <w:rsid w:val="0017224F"/>
    <w:rsid w:val="00172623"/>
    <w:rsid w:val="00173771"/>
    <w:rsid w:val="00173B3C"/>
    <w:rsid w:val="00173BAE"/>
    <w:rsid w:val="0017778D"/>
    <w:rsid w:val="00177F41"/>
    <w:rsid w:val="00180F6E"/>
    <w:rsid w:val="00182281"/>
    <w:rsid w:val="001847A9"/>
    <w:rsid w:val="00187693"/>
    <w:rsid w:val="00190939"/>
    <w:rsid w:val="00192EEE"/>
    <w:rsid w:val="001935C8"/>
    <w:rsid w:val="00193D9E"/>
    <w:rsid w:val="001941E6"/>
    <w:rsid w:val="0019425F"/>
    <w:rsid w:val="00196685"/>
    <w:rsid w:val="001A0CDD"/>
    <w:rsid w:val="001A1633"/>
    <w:rsid w:val="001A4259"/>
    <w:rsid w:val="001A577E"/>
    <w:rsid w:val="001A780D"/>
    <w:rsid w:val="001B067C"/>
    <w:rsid w:val="001B79AF"/>
    <w:rsid w:val="001C2AF3"/>
    <w:rsid w:val="001C3E14"/>
    <w:rsid w:val="001C5F5E"/>
    <w:rsid w:val="001C6006"/>
    <w:rsid w:val="001C6974"/>
    <w:rsid w:val="001C6C53"/>
    <w:rsid w:val="001D4522"/>
    <w:rsid w:val="001D77ED"/>
    <w:rsid w:val="001E28B3"/>
    <w:rsid w:val="001E36BF"/>
    <w:rsid w:val="001E5F55"/>
    <w:rsid w:val="001E617A"/>
    <w:rsid w:val="001F1DB7"/>
    <w:rsid w:val="001F576E"/>
    <w:rsid w:val="001F6B92"/>
    <w:rsid w:val="00201BD8"/>
    <w:rsid w:val="00202F08"/>
    <w:rsid w:val="00203920"/>
    <w:rsid w:val="00207E1C"/>
    <w:rsid w:val="0021328A"/>
    <w:rsid w:val="002147A3"/>
    <w:rsid w:val="002154E4"/>
    <w:rsid w:val="00221ED9"/>
    <w:rsid w:val="0022383D"/>
    <w:rsid w:val="00224C95"/>
    <w:rsid w:val="00225C6A"/>
    <w:rsid w:val="0023013A"/>
    <w:rsid w:val="00230F7E"/>
    <w:rsid w:val="00230FBB"/>
    <w:rsid w:val="00231B01"/>
    <w:rsid w:val="0023323A"/>
    <w:rsid w:val="00235169"/>
    <w:rsid w:val="00236C97"/>
    <w:rsid w:val="002419A9"/>
    <w:rsid w:val="00242BAA"/>
    <w:rsid w:val="00243C40"/>
    <w:rsid w:val="0024623A"/>
    <w:rsid w:val="00246F25"/>
    <w:rsid w:val="0024714B"/>
    <w:rsid w:val="002474A8"/>
    <w:rsid w:val="00251771"/>
    <w:rsid w:val="00252C61"/>
    <w:rsid w:val="00253A5C"/>
    <w:rsid w:val="00260769"/>
    <w:rsid w:val="00267E9F"/>
    <w:rsid w:val="00272BA3"/>
    <w:rsid w:val="0027315B"/>
    <w:rsid w:val="0027456B"/>
    <w:rsid w:val="00277B27"/>
    <w:rsid w:val="00280A75"/>
    <w:rsid w:val="00282570"/>
    <w:rsid w:val="00283066"/>
    <w:rsid w:val="002831F6"/>
    <w:rsid w:val="00285CF7"/>
    <w:rsid w:val="00285F64"/>
    <w:rsid w:val="00286743"/>
    <w:rsid w:val="00287EBE"/>
    <w:rsid w:val="0029093C"/>
    <w:rsid w:val="0029485E"/>
    <w:rsid w:val="0029688D"/>
    <w:rsid w:val="00297A7D"/>
    <w:rsid w:val="002A01D8"/>
    <w:rsid w:val="002A0B02"/>
    <w:rsid w:val="002A1D87"/>
    <w:rsid w:val="002A1D95"/>
    <w:rsid w:val="002A292E"/>
    <w:rsid w:val="002A2C94"/>
    <w:rsid w:val="002B013D"/>
    <w:rsid w:val="002B2F99"/>
    <w:rsid w:val="002B4983"/>
    <w:rsid w:val="002B4BFE"/>
    <w:rsid w:val="002B4E02"/>
    <w:rsid w:val="002B6452"/>
    <w:rsid w:val="002B6BC5"/>
    <w:rsid w:val="002B6CD4"/>
    <w:rsid w:val="002C102E"/>
    <w:rsid w:val="002C132D"/>
    <w:rsid w:val="002C34D2"/>
    <w:rsid w:val="002C3629"/>
    <w:rsid w:val="002D1392"/>
    <w:rsid w:val="002D1FA1"/>
    <w:rsid w:val="002D31F0"/>
    <w:rsid w:val="002D362D"/>
    <w:rsid w:val="002D4FDE"/>
    <w:rsid w:val="002D5DBC"/>
    <w:rsid w:val="002D623B"/>
    <w:rsid w:val="002E0515"/>
    <w:rsid w:val="002E147A"/>
    <w:rsid w:val="002E1B1D"/>
    <w:rsid w:val="002E2BDC"/>
    <w:rsid w:val="002E315C"/>
    <w:rsid w:val="002E4381"/>
    <w:rsid w:val="002E6146"/>
    <w:rsid w:val="002E6C68"/>
    <w:rsid w:val="002F04DD"/>
    <w:rsid w:val="002F39AF"/>
    <w:rsid w:val="002F530B"/>
    <w:rsid w:val="002F610E"/>
    <w:rsid w:val="002F61A6"/>
    <w:rsid w:val="002F7153"/>
    <w:rsid w:val="003052C2"/>
    <w:rsid w:val="0031024F"/>
    <w:rsid w:val="00313719"/>
    <w:rsid w:val="003148C9"/>
    <w:rsid w:val="00315473"/>
    <w:rsid w:val="00315B73"/>
    <w:rsid w:val="00316296"/>
    <w:rsid w:val="003176BB"/>
    <w:rsid w:val="00324630"/>
    <w:rsid w:val="00325F26"/>
    <w:rsid w:val="003263BE"/>
    <w:rsid w:val="003272B0"/>
    <w:rsid w:val="0033516A"/>
    <w:rsid w:val="003375FC"/>
    <w:rsid w:val="003419E8"/>
    <w:rsid w:val="00342F7E"/>
    <w:rsid w:val="00352EF4"/>
    <w:rsid w:val="003539A4"/>
    <w:rsid w:val="00353A49"/>
    <w:rsid w:val="0036051A"/>
    <w:rsid w:val="003616F9"/>
    <w:rsid w:val="00363903"/>
    <w:rsid w:val="0036406F"/>
    <w:rsid w:val="00364815"/>
    <w:rsid w:val="00365A51"/>
    <w:rsid w:val="00365D83"/>
    <w:rsid w:val="003674CB"/>
    <w:rsid w:val="00367806"/>
    <w:rsid w:val="0037292E"/>
    <w:rsid w:val="0037373C"/>
    <w:rsid w:val="003778AB"/>
    <w:rsid w:val="003809E4"/>
    <w:rsid w:val="00382A90"/>
    <w:rsid w:val="00383382"/>
    <w:rsid w:val="00383FDA"/>
    <w:rsid w:val="00386006"/>
    <w:rsid w:val="003878E5"/>
    <w:rsid w:val="003906CB"/>
    <w:rsid w:val="00392598"/>
    <w:rsid w:val="00393080"/>
    <w:rsid w:val="003A0962"/>
    <w:rsid w:val="003A3163"/>
    <w:rsid w:val="003A31B3"/>
    <w:rsid w:val="003A469F"/>
    <w:rsid w:val="003A4CAD"/>
    <w:rsid w:val="003A7715"/>
    <w:rsid w:val="003B16BF"/>
    <w:rsid w:val="003B1771"/>
    <w:rsid w:val="003B316D"/>
    <w:rsid w:val="003B380E"/>
    <w:rsid w:val="003B47FB"/>
    <w:rsid w:val="003B498D"/>
    <w:rsid w:val="003C1342"/>
    <w:rsid w:val="003C13BB"/>
    <w:rsid w:val="003C5CFE"/>
    <w:rsid w:val="003D0F96"/>
    <w:rsid w:val="003D206C"/>
    <w:rsid w:val="003D2E1E"/>
    <w:rsid w:val="003D6EF7"/>
    <w:rsid w:val="003D7380"/>
    <w:rsid w:val="003E1DF9"/>
    <w:rsid w:val="003E7105"/>
    <w:rsid w:val="003F03A8"/>
    <w:rsid w:val="003F11C7"/>
    <w:rsid w:val="003F3464"/>
    <w:rsid w:val="003F7518"/>
    <w:rsid w:val="0040029A"/>
    <w:rsid w:val="0040034B"/>
    <w:rsid w:val="00405B54"/>
    <w:rsid w:val="00406349"/>
    <w:rsid w:val="00406AF7"/>
    <w:rsid w:val="00407A55"/>
    <w:rsid w:val="00413230"/>
    <w:rsid w:val="00415519"/>
    <w:rsid w:val="004213D3"/>
    <w:rsid w:val="00421903"/>
    <w:rsid w:val="00424392"/>
    <w:rsid w:val="00425040"/>
    <w:rsid w:val="00425912"/>
    <w:rsid w:val="00425F8E"/>
    <w:rsid w:val="00431110"/>
    <w:rsid w:val="00431271"/>
    <w:rsid w:val="00432931"/>
    <w:rsid w:val="0043349F"/>
    <w:rsid w:val="00433A03"/>
    <w:rsid w:val="00433E1C"/>
    <w:rsid w:val="00434A25"/>
    <w:rsid w:val="00437FD9"/>
    <w:rsid w:val="004445A2"/>
    <w:rsid w:val="004468C0"/>
    <w:rsid w:val="00450247"/>
    <w:rsid w:val="00451FDF"/>
    <w:rsid w:val="00452156"/>
    <w:rsid w:val="00452809"/>
    <w:rsid w:val="00453E0B"/>
    <w:rsid w:val="004554EA"/>
    <w:rsid w:val="0045572B"/>
    <w:rsid w:val="00455765"/>
    <w:rsid w:val="004566AE"/>
    <w:rsid w:val="004601BB"/>
    <w:rsid w:val="00467084"/>
    <w:rsid w:val="004677AB"/>
    <w:rsid w:val="0047178A"/>
    <w:rsid w:val="0047697C"/>
    <w:rsid w:val="004771D1"/>
    <w:rsid w:val="00481388"/>
    <w:rsid w:val="00482F64"/>
    <w:rsid w:val="004852FD"/>
    <w:rsid w:val="004862FE"/>
    <w:rsid w:val="004936CF"/>
    <w:rsid w:val="0049439D"/>
    <w:rsid w:val="00494706"/>
    <w:rsid w:val="004951A3"/>
    <w:rsid w:val="004A534D"/>
    <w:rsid w:val="004A6C2B"/>
    <w:rsid w:val="004A71D0"/>
    <w:rsid w:val="004B56D8"/>
    <w:rsid w:val="004B5936"/>
    <w:rsid w:val="004B6AAC"/>
    <w:rsid w:val="004C0287"/>
    <w:rsid w:val="004C0F14"/>
    <w:rsid w:val="004C3588"/>
    <w:rsid w:val="004C3756"/>
    <w:rsid w:val="004C37A8"/>
    <w:rsid w:val="004C3BD2"/>
    <w:rsid w:val="004C5DC6"/>
    <w:rsid w:val="004C6E20"/>
    <w:rsid w:val="004C6F05"/>
    <w:rsid w:val="004D0547"/>
    <w:rsid w:val="004D0A3E"/>
    <w:rsid w:val="004D238C"/>
    <w:rsid w:val="004D66C4"/>
    <w:rsid w:val="004D74EF"/>
    <w:rsid w:val="004E25D1"/>
    <w:rsid w:val="004E2899"/>
    <w:rsid w:val="004E7447"/>
    <w:rsid w:val="004E779E"/>
    <w:rsid w:val="004E7FCA"/>
    <w:rsid w:val="004F2008"/>
    <w:rsid w:val="004F46D3"/>
    <w:rsid w:val="004F77C6"/>
    <w:rsid w:val="004F7A2C"/>
    <w:rsid w:val="004F7C8E"/>
    <w:rsid w:val="00501C95"/>
    <w:rsid w:val="00502349"/>
    <w:rsid w:val="005047E0"/>
    <w:rsid w:val="00505E3A"/>
    <w:rsid w:val="005104C5"/>
    <w:rsid w:val="00511910"/>
    <w:rsid w:val="00512BBF"/>
    <w:rsid w:val="00513C04"/>
    <w:rsid w:val="00515437"/>
    <w:rsid w:val="00516537"/>
    <w:rsid w:val="0051692F"/>
    <w:rsid w:val="00521C35"/>
    <w:rsid w:val="0052272B"/>
    <w:rsid w:val="0052487A"/>
    <w:rsid w:val="0052579A"/>
    <w:rsid w:val="005270D0"/>
    <w:rsid w:val="005277CC"/>
    <w:rsid w:val="00527EAC"/>
    <w:rsid w:val="00530A31"/>
    <w:rsid w:val="00530CDB"/>
    <w:rsid w:val="00531BDF"/>
    <w:rsid w:val="00534F9C"/>
    <w:rsid w:val="005351F9"/>
    <w:rsid w:val="0054223F"/>
    <w:rsid w:val="005433CF"/>
    <w:rsid w:val="00545A3B"/>
    <w:rsid w:val="00550392"/>
    <w:rsid w:val="005507A9"/>
    <w:rsid w:val="00551656"/>
    <w:rsid w:val="00555F7F"/>
    <w:rsid w:val="00564604"/>
    <w:rsid w:val="0056475C"/>
    <w:rsid w:val="00571911"/>
    <w:rsid w:val="00575236"/>
    <w:rsid w:val="005761F6"/>
    <w:rsid w:val="005837E1"/>
    <w:rsid w:val="00585EF6"/>
    <w:rsid w:val="00585FA9"/>
    <w:rsid w:val="00587329"/>
    <w:rsid w:val="00592545"/>
    <w:rsid w:val="00594A65"/>
    <w:rsid w:val="005953A0"/>
    <w:rsid w:val="00596550"/>
    <w:rsid w:val="005969F1"/>
    <w:rsid w:val="005A332E"/>
    <w:rsid w:val="005A4500"/>
    <w:rsid w:val="005A4865"/>
    <w:rsid w:val="005A6C3D"/>
    <w:rsid w:val="005B138D"/>
    <w:rsid w:val="005B525C"/>
    <w:rsid w:val="005B5C56"/>
    <w:rsid w:val="005B5EB9"/>
    <w:rsid w:val="005B6DF5"/>
    <w:rsid w:val="005C2D5E"/>
    <w:rsid w:val="005C3BC7"/>
    <w:rsid w:val="005C449C"/>
    <w:rsid w:val="005C5085"/>
    <w:rsid w:val="005C5294"/>
    <w:rsid w:val="005C666E"/>
    <w:rsid w:val="005C729A"/>
    <w:rsid w:val="005D060C"/>
    <w:rsid w:val="005D4FD2"/>
    <w:rsid w:val="005D50C8"/>
    <w:rsid w:val="005D60DC"/>
    <w:rsid w:val="005E0750"/>
    <w:rsid w:val="005E77FB"/>
    <w:rsid w:val="005F3AE6"/>
    <w:rsid w:val="005F7BE5"/>
    <w:rsid w:val="00602A9E"/>
    <w:rsid w:val="00602FB4"/>
    <w:rsid w:val="0060665B"/>
    <w:rsid w:val="00610AE0"/>
    <w:rsid w:val="00611A71"/>
    <w:rsid w:val="0061301D"/>
    <w:rsid w:val="00627362"/>
    <w:rsid w:val="00627726"/>
    <w:rsid w:val="0063114D"/>
    <w:rsid w:val="00640E4B"/>
    <w:rsid w:val="00642CDD"/>
    <w:rsid w:val="00647525"/>
    <w:rsid w:val="006476C5"/>
    <w:rsid w:val="00655BEA"/>
    <w:rsid w:val="00660F22"/>
    <w:rsid w:val="00666DEA"/>
    <w:rsid w:val="00667796"/>
    <w:rsid w:val="00670187"/>
    <w:rsid w:val="006703E4"/>
    <w:rsid w:val="00670421"/>
    <w:rsid w:val="00670CB5"/>
    <w:rsid w:val="00672D64"/>
    <w:rsid w:val="00673FC0"/>
    <w:rsid w:val="006749F7"/>
    <w:rsid w:val="00676653"/>
    <w:rsid w:val="0067727B"/>
    <w:rsid w:val="00677FE4"/>
    <w:rsid w:val="0068093E"/>
    <w:rsid w:val="00681A24"/>
    <w:rsid w:val="006827C1"/>
    <w:rsid w:val="00691775"/>
    <w:rsid w:val="00691968"/>
    <w:rsid w:val="00694889"/>
    <w:rsid w:val="006956BF"/>
    <w:rsid w:val="00697087"/>
    <w:rsid w:val="00697F06"/>
    <w:rsid w:val="006A1091"/>
    <w:rsid w:val="006A214E"/>
    <w:rsid w:val="006A67A3"/>
    <w:rsid w:val="006B2FAE"/>
    <w:rsid w:val="006B3931"/>
    <w:rsid w:val="006B3B7B"/>
    <w:rsid w:val="006B3BF7"/>
    <w:rsid w:val="006B77B1"/>
    <w:rsid w:val="006D299A"/>
    <w:rsid w:val="006D44ED"/>
    <w:rsid w:val="006D518F"/>
    <w:rsid w:val="006E06A6"/>
    <w:rsid w:val="006E419F"/>
    <w:rsid w:val="006E46ED"/>
    <w:rsid w:val="006E508E"/>
    <w:rsid w:val="006E7094"/>
    <w:rsid w:val="006F049D"/>
    <w:rsid w:val="006F1AC6"/>
    <w:rsid w:val="006F1E13"/>
    <w:rsid w:val="006F70E3"/>
    <w:rsid w:val="00704B94"/>
    <w:rsid w:val="007051ED"/>
    <w:rsid w:val="00711F77"/>
    <w:rsid w:val="00713773"/>
    <w:rsid w:val="007147A1"/>
    <w:rsid w:val="00715FA8"/>
    <w:rsid w:val="00723A75"/>
    <w:rsid w:val="00723AED"/>
    <w:rsid w:val="007261E3"/>
    <w:rsid w:val="00726AE4"/>
    <w:rsid w:val="0072746B"/>
    <w:rsid w:val="00731D13"/>
    <w:rsid w:val="007330EE"/>
    <w:rsid w:val="00733896"/>
    <w:rsid w:val="00734645"/>
    <w:rsid w:val="00735A79"/>
    <w:rsid w:val="00742501"/>
    <w:rsid w:val="00742FCC"/>
    <w:rsid w:val="00751C7B"/>
    <w:rsid w:val="0075268C"/>
    <w:rsid w:val="00757DBC"/>
    <w:rsid w:val="00760760"/>
    <w:rsid w:val="00761539"/>
    <w:rsid w:val="00762709"/>
    <w:rsid w:val="00767431"/>
    <w:rsid w:val="00772F74"/>
    <w:rsid w:val="00773E48"/>
    <w:rsid w:val="00776254"/>
    <w:rsid w:val="007768AA"/>
    <w:rsid w:val="0077722A"/>
    <w:rsid w:val="0078046A"/>
    <w:rsid w:val="0078197E"/>
    <w:rsid w:val="00783A14"/>
    <w:rsid w:val="007858F3"/>
    <w:rsid w:val="0078743B"/>
    <w:rsid w:val="00792149"/>
    <w:rsid w:val="00792A93"/>
    <w:rsid w:val="00792F86"/>
    <w:rsid w:val="00795694"/>
    <w:rsid w:val="00796B48"/>
    <w:rsid w:val="0079700F"/>
    <w:rsid w:val="007A3FC2"/>
    <w:rsid w:val="007A439D"/>
    <w:rsid w:val="007A56D1"/>
    <w:rsid w:val="007B0136"/>
    <w:rsid w:val="007B0818"/>
    <w:rsid w:val="007B1628"/>
    <w:rsid w:val="007B24A7"/>
    <w:rsid w:val="007B27EF"/>
    <w:rsid w:val="007B33C9"/>
    <w:rsid w:val="007B5805"/>
    <w:rsid w:val="007B5B9D"/>
    <w:rsid w:val="007B75C2"/>
    <w:rsid w:val="007C1BF0"/>
    <w:rsid w:val="007C29AB"/>
    <w:rsid w:val="007C3288"/>
    <w:rsid w:val="007C33F1"/>
    <w:rsid w:val="007C3B4D"/>
    <w:rsid w:val="007D0A31"/>
    <w:rsid w:val="007D2641"/>
    <w:rsid w:val="007E24FD"/>
    <w:rsid w:val="007E4C6A"/>
    <w:rsid w:val="007F12BD"/>
    <w:rsid w:val="007F2656"/>
    <w:rsid w:val="007F2F74"/>
    <w:rsid w:val="007F5996"/>
    <w:rsid w:val="007F630F"/>
    <w:rsid w:val="007F72BA"/>
    <w:rsid w:val="007F7365"/>
    <w:rsid w:val="00806BE9"/>
    <w:rsid w:val="00807538"/>
    <w:rsid w:val="00813216"/>
    <w:rsid w:val="008148A8"/>
    <w:rsid w:val="0082516F"/>
    <w:rsid w:val="00827B29"/>
    <w:rsid w:val="00832391"/>
    <w:rsid w:val="0083322B"/>
    <w:rsid w:val="00834F5D"/>
    <w:rsid w:val="008351C4"/>
    <w:rsid w:val="00837B6C"/>
    <w:rsid w:val="00842BFE"/>
    <w:rsid w:val="00850375"/>
    <w:rsid w:val="008507A2"/>
    <w:rsid w:val="00850D11"/>
    <w:rsid w:val="00851460"/>
    <w:rsid w:val="008528D4"/>
    <w:rsid w:val="00853DF5"/>
    <w:rsid w:val="00855789"/>
    <w:rsid w:val="00857FA8"/>
    <w:rsid w:val="00860428"/>
    <w:rsid w:val="008621DB"/>
    <w:rsid w:val="0087141C"/>
    <w:rsid w:val="00874666"/>
    <w:rsid w:val="00875BC9"/>
    <w:rsid w:val="00876271"/>
    <w:rsid w:val="00876587"/>
    <w:rsid w:val="0087743A"/>
    <w:rsid w:val="00881A32"/>
    <w:rsid w:val="00881BCC"/>
    <w:rsid w:val="00881FA1"/>
    <w:rsid w:val="008856C1"/>
    <w:rsid w:val="00886E4E"/>
    <w:rsid w:val="00891411"/>
    <w:rsid w:val="00892282"/>
    <w:rsid w:val="008923A4"/>
    <w:rsid w:val="00893461"/>
    <w:rsid w:val="0089498E"/>
    <w:rsid w:val="008A287D"/>
    <w:rsid w:val="008A3550"/>
    <w:rsid w:val="008A5B43"/>
    <w:rsid w:val="008A6943"/>
    <w:rsid w:val="008B08A4"/>
    <w:rsid w:val="008B2C1C"/>
    <w:rsid w:val="008B35B9"/>
    <w:rsid w:val="008B7AB6"/>
    <w:rsid w:val="008C1E1C"/>
    <w:rsid w:val="008C2662"/>
    <w:rsid w:val="008C496F"/>
    <w:rsid w:val="008C58BA"/>
    <w:rsid w:val="008C6205"/>
    <w:rsid w:val="008C6A60"/>
    <w:rsid w:val="008C7734"/>
    <w:rsid w:val="008D051F"/>
    <w:rsid w:val="008D0E61"/>
    <w:rsid w:val="008D142F"/>
    <w:rsid w:val="008E013F"/>
    <w:rsid w:val="008E0C25"/>
    <w:rsid w:val="008E2390"/>
    <w:rsid w:val="008E440E"/>
    <w:rsid w:val="008E4949"/>
    <w:rsid w:val="008E6C6B"/>
    <w:rsid w:val="008E7CAD"/>
    <w:rsid w:val="008F15BF"/>
    <w:rsid w:val="008F2894"/>
    <w:rsid w:val="008F3373"/>
    <w:rsid w:val="008F393B"/>
    <w:rsid w:val="008F4F24"/>
    <w:rsid w:val="008F7CB3"/>
    <w:rsid w:val="00901406"/>
    <w:rsid w:val="00903203"/>
    <w:rsid w:val="0090432E"/>
    <w:rsid w:val="00904BF2"/>
    <w:rsid w:val="0091003D"/>
    <w:rsid w:val="00910737"/>
    <w:rsid w:val="00911682"/>
    <w:rsid w:val="00911B80"/>
    <w:rsid w:val="009155AB"/>
    <w:rsid w:val="00916FBC"/>
    <w:rsid w:val="00917B01"/>
    <w:rsid w:val="00917D02"/>
    <w:rsid w:val="00924470"/>
    <w:rsid w:val="00930F75"/>
    <w:rsid w:val="00931149"/>
    <w:rsid w:val="009334BF"/>
    <w:rsid w:val="00933712"/>
    <w:rsid w:val="0093400F"/>
    <w:rsid w:val="0094036E"/>
    <w:rsid w:val="00940B33"/>
    <w:rsid w:val="00941B83"/>
    <w:rsid w:val="00942070"/>
    <w:rsid w:val="0094243E"/>
    <w:rsid w:val="009472FC"/>
    <w:rsid w:val="00952C89"/>
    <w:rsid w:val="0095329F"/>
    <w:rsid w:val="00960FA1"/>
    <w:rsid w:val="009632FD"/>
    <w:rsid w:val="00964E66"/>
    <w:rsid w:val="00980B5B"/>
    <w:rsid w:val="00981909"/>
    <w:rsid w:val="009845D3"/>
    <w:rsid w:val="009856C7"/>
    <w:rsid w:val="00987073"/>
    <w:rsid w:val="00990DC0"/>
    <w:rsid w:val="00991CA2"/>
    <w:rsid w:val="0099504A"/>
    <w:rsid w:val="00996023"/>
    <w:rsid w:val="009A22D1"/>
    <w:rsid w:val="009A23AE"/>
    <w:rsid w:val="009A2A73"/>
    <w:rsid w:val="009A352E"/>
    <w:rsid w:val="009A6235"/>
    <w:rsid w:val="009A6411"/>
    <w:rsid w:val="009A7B3B"/>
    <w:rsid w:val="009B0188"/>
    <w:rsid w:val="009B0C09"/>
    <w:rsid w:val="009B2C48"/>
    <w:rsid w:val="009B3D4C"/>
    <w:rsid w:val="009B5514"/>
    <w:rsid w:val="009C4144"/>
    <w:rsid w:val="009C695E"/>
    <w:rsid w:val="009D66C1"/>
    <w:rsid w:val="009E0F77"/>
    <w:rsid w:val="009E1552"/>
    <w:rsid w:val="009E41B1"/>
    <w:rsid w:val="009E523E"/>
    <w:rsid w:val="009E6669"/>
    <w:rsid w:val="009F1CA8"/>
    <w:rsid w:val="009F1EC6"/>
    <w:rsid w:val="009F5D5A"/>
    <w:rsid w:val="009F7101"/>
    <w:rsid w:val="00A00A67"/>
    <w:rsid w:val="00A016F2"/>
    <w:rsid w:val="00A01BBF"/>
    <w:rsid w:val="00A0261B"/>
    <w:rsid w:val="00A044D0"/>
    <w:rsid w:val="00A056F5"/>
    <w:rsid w:val="00A058D8"/>
    <w:rsid w:val="00A0758C"/>
    <w:rsid w:val="00A10C7A"/>
    <w:rsid w:val="00A118FB"/>
    <w:rsid w:val="00A17502"/>
    <w:rsid w:val="00A20FA4"/>
    <w:rsid w:val="00A230B9"/>
    <w:rsid w:val="00A243B5"/>
    <w:rsid w:val="00A264C4"/>
    <w:rsid w:val="00A271EC"/>
    <w:rsid w:val="00A33F51"/>
    <w:rsid w:val="00A37151"/>
    <w:rsid w:val="00A40B9A"/>
    <w:rsid w:val="00A50560"/>
    <w:rsid w:val="00A537FD"/>
    <w:rsid w:val="00A55A7B"/>
    <w:rsid w:val="00A6146D"/>
    <w:rsid w:val="00A633B5"/>
    <w:rsid w:val="00A65118"/>
    <w:rsid w:val="00A72F04"/>
    <w:rsid w:val="00A73FF3"/>
    <w:rsid w:val="00A763E4"/>
    <w:rsid w:val="00A776D5"/>
    <w:rsid w:val="00A80BDB"/>
    <w:rsid w:val="00A823B3"/>
    <w:rsid w:val="00A82539"/>
    <w:rsid w:val="00A85B06"/>
    <w:rsid w:val="00A861CB"/>
    <w:rsid w:val="00A86739"/>
    <w:rsid w:val="00A87041"/>
    <w:rsid w:val="00A902C8"/>
    <w:rsid w:val="00A90579"/>
    <w:rsid w:val="00A9247F"/>
    <w:rsid w:val="00A949EA"/>
    <w:rsid w:val="00A94B21"/>
    <w:rsid w:val="00A96AE9"/>
    <w:rsid w:val="00AA388D"/>
    <w:rsid w:val="00AA3B20"/>
    <w:rsid w:val="00AA5788"/>
    <w:rsid w:val="00AA7AF6"/>
    <w:rsid w:val="00AB39D8"/>
    <w:rsid w:val="00AB6F0B"/>
    <w:rsid w:val="00AC2DCA"/>
    <w:rsid w:val="00AC4B3E"/>
    <w:rsid w:val="00AC50C0"/>
    <w:rsid w:val="00AC6B01"/>
    <w:rsid w:val="00AD05FF"/>
    <w:rsid w:val="00AD107F"/>
    <w:rsid w:val="00AD1E1A"/>
    <w:rsid w:val="00AD37C5"/>
    <w:rsid w:val="00AD42FC"/>
    <w:rsid w:val="00AD482B"/>
    <w:rsid w:val="00AE29C0"/>
    <w:rsid w:val="00AE2ECF"/>
    <w:rsid w:val="00AE61B8"/>
    <w:rsid w:val="00AE79A2"/>
    <w:rsid w:val="00AE7E46"/>
    <w:rsid w:val="00AF22FF"/>
    <w:rsid w:val="00AF3801"/>
    <w:rsid w:val="00AF7DCB"/>
    <w:rsid w:val="00B035A2"/>
    <w:rsid w:val="00B10481"/>
    <w:rsid w:val="00B10A85"/>
    <w:rsid w:val="00B12474"/>
    <w:rsid w:val="00B15103"/>
    <w:rsid w:val="00B170B9"/>
    <w:rsid w:val="00B17346"/>
    <w:rsid w:val="00B17892"/>
    <w:rsid w:val="00B20A33"/>
    <w:rsid w:val="00B21EF2"/>
    <w:rsid w:val="00B260B1"/>
    <w:rsid w:val="00B26608"/>
    <w:rsid w:val="00B266F2"/>
    <w:rsid w:val="00B30453"/>
    <w:rsid w:val="00B30E4D"/>
    <w:rsid w:val="00B337D8"/>
    <w:rsid w:val="00B42561"/>
    <w:rsid w:val="00B42F16"/>
    <w:rsid w:val="00B44AD2"/>
    <w:rsid w:val="00B521BE"/>
    <w:rsid w:val="00B52316"/>
    <w:rsid w:val="00B52655"/>
    <w:rsid w:val="00B55F4C"/>
    <w:rsid w:val="00B56981"/>
    <w:rsid w:val="00B56C6B"/>
    <w:rsid w:val="00B60113"/>
    <w:rsid w:val="00B60BBE"/>
    <w:rsid w:val="00B625D6"/>
    <w:rsid w:val="00B65CD6"/>
    <w:rsid w:val="00B663A7"/>
    <w:rsid w:val="00B701F7"/>
    <w:rsid w:val="00B74A82"/>
    <w:rsid w:val="00B76002"/>
    <w:rsid w:val="00B80080"/>
    <w:rsid w:val="00B806C3"/>
    <w:rsid w:val="00B816AB"/>
    <w:rsid w:val="00B81D2B"/>
    <w:rsid w:val="00B82616"/>
    <w:rsid w:val="00B83CAD"/>
    <w:rsid w:val="00B8404E"/>
    <w:rsid w:val="00B85062"/>
    <w:rsid w:val="00B85A0E"/>
    <w:rsid w:val="00B92795"/>
    <w:rsid w:val="00B9379A"/>
    <w:rsid w:val="00B960AF"/>
    <w:rsid w:val="00BA159A"/>
    <w:rsid w:val="00BA3211"/>
    <w:rsid w:val="00BA44D5"/>
    <w:rsid w:val="00BA4E12"/>
    <w:rsid w:val="00BA525A"/>
    <w:rsid w:val="00BA5C2F"/>
    <w:rsid w:val="00BA712D"/>
    <w:rsid w:val="00BA76AC"/>
    <w:rsid w:val="00BB45A7"/>
    <w:rsid w:val="00BB52EC"/>
    <w:rsid w:val="00BB5921"/>
    <w:rsid w:val="00BB62E3"/>
    <w:rsid w:val="00BB63A3"/>
    <w:rsid w:val="00BC16CE"/>
    <w:rsid w:val="00BC2B09"/>
    <w:rsid w:val="00BC3661"/>
    <w:rsid w:val="00BC43B0"/>
    <w:rsid w:val="00BC5F96"/>
    <w:rsid w:val="00BC78B0"/>
    <w:rsid w:val="00BD0573"/>
    <w:rsid w:val="00BD2B11"/>
    <w:rsid w:val="00BD52F3"/>
    <w:rsid w:val="00BD586E"/>
    <w:rsid w:val="00BD7961"/>
    <w:rsid w:val="00BE021B"/>
    <w:rsid w:val="00BE0645"/>
    <w:rsid w:val="00BE0AB1"/>
    <w:rsid w:val="00BE1939"/>
    <w:rsid w:val="00BE37D0"/>
    <w:rsid w:val="00BE4BA6"/>
    <w:rsid w:val="00BE5BB9"/>
    <w:rsid w:val="00BE79C3"/>
    <w:rsid w:val="00BF22C3"/>
    <w:rsid w:val="00C017A4"/>
    <w:rsid w:val="00C03E1D"/>
    <w:rsid w:val="00C04072"/>
    <w:rsid w:val="00C11DA7"/>
    <w:rsid w:val="00C130BC"/>
    <w:rsid w:val="00C1339A"/>
    <w:rsid w:val="00C14A2C"/>
    <w:rsid w:val="00C14EDD"/>
    <w:rsid w:val="00C17061"/>
    <w:rsid w:val="00C24EEC"/>
    <w:rsid w:val="00C2583C"/>
    <w:rsid w:val="00C25DE3"/>
    <w:rsid w:val="00C32DC5"/>
    <w:rsid w:val="00C35378"/>
    <w:rsid w:val="00C37ACA"/>
    <w:rsid w:val="00C43605"/>
    <w:rsid w:val="00C437E1"/>
    <w:rsid w:val="00C44094"/>
    <w:rsid w:val="00C45BF5"/>
    <w:rsid w:val="00C46072"/>
    <w:rsid w:val="00C51817"/>
    <w:rsid w:val="00C523EE"/>
    <w:rsid w:val="00C5446A"/>
    <w:rsid w:val="00C552B6"/>
    <w:rsid w:val="00C552D8"/>
    <w:rsid w:val="00C6033A"/>
    <w:rsid w:val="00C63E82"/>
    <w:rsid w:val="00C651D2"/>
    <w:rsid w:val="00C66674"/>
    <w:rsid w:val="00C72E5B"/>
    <w:rsid w:val="00C7636A"/>
    <w:rsid w:val="00C8478A"/>
    <w:rsid w:val="00C90142"/>
    <w:rsid w:val="00C90756"/>
    <w:rsid w:val="00C924DD"/>
    <w:rsid w:val="00C92698"/>
    <w:rsid w:val="00C95A1D"/>
    <w:rsid w:val="00C97C21"/>
    <w:rsid w:val="00CA1D69"/>
    <w:rsid w:val="00CA2602"/>
    <w:rsid w:val="00CA4A99"/>
    <w:rsid w:val="00CA5240"/>
    <w:rsid w:val="00CA589A"/>
    <w:rsid w:val="00CA7087"/>
    <w:rsid w:val="00CB5228"/>
    <w:rsid w:val="00CC17DE"/>
    <w:rsid w:val="00CC3597"/>
    <w:rsid w:val="00CC7B81"/>
    <w:rsid w:val="00CC7DB5"/>
    <w:rsid w:val="00CD042C"/>
    <w:rsid w:val="00CD16B0"/>
    <w:rsid w:val="00CD4B29"/>
    <w:rsid w:val="00CD5008"/>
    <w:rsid w:val="00CD6289"/>
    <w:rsid w:val="00CD6863"/>
    <w:rsid w:val="00CE0928"/>
    <w:rsid w:val="00CF0E5A"/>
    <w:rsid w:val="00CF1F92"/>
    <w:rsid w:val="00CF20F4"/>
    <w:rsid w:val="00CF5BCC"/>
    <w:rsid w:val="00D018DA"/>
    <w:rsid w:val="00D01EA3"/>
    <w:rsid w:val="00D0664D"/>
    <w:rsid w:val="00D109BF"/>
    <w:rsid w:val="00D15A8F"/>
    <w:rsid w:val="00D17BE3"/>
    <w:rsid w:val="00D222CA"/>
    <w:rsid w:val="00D252B9"/>
    <w:rsid w:val="00D26C89"/>
    <w:rsid w:val="00D26D0A"/>
    <w:rsid w:val="00D2734B"/>
    <w:rsid w:val="00D2738D"/>
    <w:rsid w:val="00D3211B"/>
    <w:rsid w:val="00D327C8"/>
    <w:rsid w:val="00D33B29"/>
    <w:rsid w:val="00D33FCF"/>
    <w:rsid w:val="00D34738"/>
    <w:rsid w:val="00D35666"/>
    <w:rsid w:val="00D357CA"/>
    <w:rsid w:val="00D35C5A"/>
    <w:rsid w:val="00D40CCB"/>
    <w:rsid w:val="00D431F5"/>
    <w:rsid w:val="00D45638"/>
    <w:rsid w:val="00D47126"/>
    <w:rsid w:val="00D55C87"/>
    <w:rsid w:val="00D575FC"/>
    <w:rsid w:val="00D601AD"/>
    <w:rsid w:val="00D60E51"/>
    <w:rsid w:val="00D61708"/>
    <w:rsid w:val="00D61E2A"/>
    <w:rsid w:val="00D6349B"/>
    <w:rsid w:val="00D65708"/>
    <w:rsid w:val="00D6685F"/>
    <w:rsid w:val="00D66893"/>
    <w:rsid w:val="00D66F2A"/>
    <w:rsid w:val="00D66FDA"/>
    <w:rsid w:val="00D67B19"/>
    <w:rsid w:val="00D70913"/>
    <w:rsid w:val="00D727BD"/>
    <w:rsid w:val="00D729E3"/>
    <w:rsid w:val="00D7345C"/>
    <w:rsid w:val="00D76F19"/>
    <w:rsid w:val="00D806C1"/>
    <w:rsid w:val="00D83356"/>
    <w:rsid w:val="00D855E7"/>
    <w:rsid w:val="00D86808"/>
    <w:rsid w:val="00D91EA4"/>
    <w:rsid w:val="00D92E55"/>
    <w:rsid w:val="00D94BDC"/>
    <w:rsid w:val="00D952B3"/>
    <w:rsid w:val="00DA030F"/>
    <w:rsid w:val="00DA3D40"/>
    <w:rsid w:val="00DA401A"/>
    <w:rsid w:val="00DA453A"/>
    <w:rsid w:val="00DA4A11"/>
    <w:rsid w:val="00DA63CE"/>
    <w:rsid w:val="00DA7F34"/>
    <w:rsid w:val="00DB2E8B"/>
    <w:rsid w:val="00DB406A"/>
    <w:rsid w:val="00DB5B3D"/>
    <w:rsid w:val="00DC3B82"/>
    <w:rsid w:val="00DC5F78"/>
    <w:rsid w:val="00DC632F"/>
    <w:rsid w:val="00DC768F"/>
    <w:rsid w:val="00DD029D"/>
    <w:rsid w:val="00DD04F8"/>
    <w:rsid w:val="00DD075A"/>
    <w:rsid w:val="00DD4C3E"/>
    <w:rsid w:val="00DE2ECB"/>
    <w:rsid w:val="00DE6400"/>
    <w:rsid w:val="00DE7FA9"/>
    <w:rsid w:val="00DF1617"/>
    <w:rsid w:val="00DF163C"/>
    <w:rsid w:val="00DF2E9D"/>
    <w:rsid w:val="00DF3535"/>
    <w:rsid w:val="00DF3CB1"/>
    <w:rsid w:val="00DF3D7E"/>
    <w:rsid w:val="00DF5101"/>
    <w:rsid w:val="00DF5899"/>
    <w:rsid w:val="00DF7FDF"/>
    <w:rsid w:val="00E004F3"/>
    <w:rsid w:val="00E00C7C"/>
    <w:rsid w:val="00E029AD"/>
    <w:rsid w:val="00E03BE9"/>
    <w:rsid w:val="00E04306"/>
    <w:rsid w:val="00E06518"/>
    <w:rsid w:val="00E14F91"/>
    <w:rsid w:val="00E15184"/>
    <w:rsid w:val="00E15A0A"/>
    <w:rsid w:val="00E2124F"/>
    <w:rsid w:val="00E22349"/>
    <w:rsid w:val="00E22C97"/>
    <w:rsid w:val="00E23CFA"/>
    <w:rsid w:val="00E256EF"/>
    <w:rsid w:val="00E26368"/>
    <w:rsid w:val="00E3132D"/>
    <w:rsid w:val="00E330AB"/>
    <w:rsid w:val="00E3574B"/>
    <w:rsid w:val="00E5109E"/>
    <w:rsid w:val="00E527BF"/>
    <w:rsid w:val="00E52C77"/>
    <w:rsid w:val="00E6012D"/>
    <w:rsid w:val="00E60D89"/>
    <w:rsid w:val="00E73D6D"/>
    <w:rsid w:val="00E75609"/>
    <w:rsid w:val="00E76248"/>
    <w:rsid w:val="00E76689"/>
    <w:rsid w:val="00E77B05"/>
    <w:rsid w:val="00E82353"/>
    <w:rsid w:val="00E83142"/>
    <w:rsid w:val="00E84B22"/>
    <w:rsid w:val="00E85175"/>
    <w:rsid w:val="00E94CAD"/>
    <w:rsid w:val="00E965DD"/>
    <w:rsid w:val="00EA00AE"/>
    <w:rsid w:val="00EA47F8"/>
    <w:rsid w:val="00EA696B"/>
    <w:rsid w:val="00EA6D94"/>
    <w:rsid w:val="00EB194F"/>
    <w:rsid w:val="00EB2264"/>
    <w:rsid w:val="00EB6D98"/>
    <w:rsid w:val="00EC050D"/>
    <w:rsid w:val="00EC0642"/>
    <w:rsid w:val="00EC2FC7"/>
    <w:rsid w:val="00ED04CA"/>
    <w:rsid w:val="00ED0B15"/>
    <w:rsid w:val="00ED0FFF"/>
    <w:rsid w:val="00ED1201"/>
    <w:rsid w:val="00ED277C"/>
    <w:rsid w:val="00ED32F2"/>
    <w:rsid w:val="00ED3CF1"/>
    <w:rsid w:val="00ED6AB7"/>
    <w:rsid w:val="00EE03E3"/>
    <w:rsid w:val="00EE2A1A"/>
    <w:rsid w:val="00EE4481"/>
    <w:rsid w:val="00EE5459"/>
    <w:rsid w:val="00EE5DEA"/>
    <w:rsid w:val="00EE5F91"/>
    <w:rsid w:val="00EF06EA"/>
    <w:rsid w:val="00EF0DC2"/>
    <w:rsid w:val="00EF1B69"/>
    <w:rsid w:val="00EF28ED"/>
    <w:rsid w:val="00EF3062"/>
    <w:rsid w:val="00EF36D2"/>
    <w:rsid w:val="00EF4264"/>
    <w:rsid w:val="00F015D1"/>
    <w:rsid w:val="00F03E92"/>
    <w:rsid w:val="00F04E90"/>
    <w:rsid w:val="00F11A7A"/>
    <w:rsid w:val="00F134D2"/>
    <w:rsid w:val="00F1355F"/>
    <w:rsid w:val="00F1500E"/>
    <w:rsid w:val="00F15330"/>
    <w:rsid w:val="00F2291F"/>
    <w:rsid w:val="00F232B1"/>
    <w:rsid w:val="00F24EA5"/>
    <w:rsid w:val="00F25791"/>
    <w:rsid w:val="00F3057B"/>
    <w:rsid w:val="00F30DE6"/>
    <w:rsid w:val="00F30FB2"/>
    <w:rsid w:val="00F31EF8"/>
    <w:rsid w:val="00F35A4F"/>
    <w:rsid w:val="00F3679D"/>
    <w:rsid w:val="00F401AE"/>
    <w:rsid w:val="00F4251A"/>
    <w:rsid w:val="00F44100"/>
    <w:rsid w:val="00F458D8"/>
    <w:rsid w:val="00F46CAF"/>
    <w:rsid w:val="00F52976"/>
    <w:rsid w:val="00F544E9"/>
    <w:rsid w:val="00F546FD"/>
    <w:rsid w:val="00F54E27"/>
    <w:rsid w:val="00F56704"/>
    <w:rsid w:val="00F60EC4"/>
    <w:rsid w:val="00F63D06"/>
    <w:rsid w:val="00F6422E"/>
    <w:rsid w:val="00F653D6"/>
    <w:rsid w:val="00F665F0"/>
    <w:rsid w:val="00F66F03"/>
    <w:rsid w:val="00F67998"/>
    <w:rsid w:val="00F739F7"/>
    <w:rsid w:val="00F74891"/>
    <w:rsid w:val="00F80A2B"/>
    <w:rsid w:val="00F85033"/>
    <w:rsid w:val="00F85279"/>
    <w:rsid w:val="00F87C3A"/>
    <w:rsid w:val="00F87D00"/>
    <w:rsid w:val="00F91B03"/>
    <w:rsid w:val="00F91B9D"/>
    <w:rsid w:val="00F9449B"/>
    <w:rsid w:val="00FA00D8"/>
    <w:rsid w:val="00FA021B"/>
    <w:rsid w:val="00FA323C"/>
    <w:rsid w:val="00FA355E"/>
    <w:rsid w:val="00FA55D6"/>
    <w:rsid w:val="00FA5F70"/>
    <w:rsid w:val="00FA6EA5"/>
    <w:rsid w:val="00FB1E81"/>
    <w:rsid w:val="00FB3A11"/>
    <w:rsid w:val="00FB4660"/>
    <w:rsid w:val="00FB7CC8"/>
    <w:rsid w:val="00FC2965"/>
    <w:rsid w:val="00FC32A7"/>
    <w:rsid w:val="00FD200D"/>
    <w:rsid w:val="00FD401D"/>
    <w:rsid w:val="00FD52F6"/>
    <w:rsid w:val="00FD72DE"/>
    <w:rsid w:val="00FE3D3E"/>
    <w:rsid w:val="00FE590E"/>
    <w:rsid w:val="00FE64D1"/>
    <w:rsid w:val="00FE7087"/>
    <w:rsid w:val="00FF1038"/>
    <w:rsid w:val="00FF269C"/>
    <w:rsid w:val="00FF6170"/>
    <w:rsid w:val="00FF66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3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C6033A"/>
    <w:pPr>
      <w:keepNext/>
      <w:pageBreakBefore/>
      <w:pBdr>
        <w:top w:val="none" w:sz="0" w:space="0" w:color="000000"/>
        <w:left w:val="none" w:sz="0" w:space="0" w:color="000000"/>
        <w:bottom w:val="single" w:sz="18" w:space="1" w:color="000080"/>
        <w:right w:val="none" w:sz="0" w:space="0" w:color="000000"/>
        <w:between w:val="none" w:sz="0" w:space="0" w:color="auto"/>
        <w:bar w:val="none" w:sz="0" w:color="auto"/>
      </w:pBdr>
      <w:suppressAutoHyphens/>
      <w:spacing w:before="320" w:after="160"/>
      <w:jc w:val="both"/>
      <w:outlineLvl w:val="0"/>
    </w:pPr>
    <w:rPr>
      <w:rFonts w:ascii="Arial" w:eastAsia="Times New Roman" w:hAnsi="Arial" w:cs="Arial"/>
      <w:b/>
      <w:bCs/>
      <w:color w:val="333399"/>
      <w:sz w:val="28"/>
      <w:szCs w:val="32"/>
      <w:bdr w:val="none" w:sz="0" w:space="0" w:color="auto"/>
      <w:lang w:eastAsia="zh-CN"/>
    </w:rPr>
  </w:style>
  <w:style w:type="paragraph" w:styleId="Heading2">
    <w:name w:val="heading 2"/>
    <w:basedOn w:val="Heading1"/>
    <w:next w:val="Normal"/>
    <w:link w:val="Heading2Char"/>
    <w:qFormat/>
    <w:rsid w:val="00C6033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BodyText"/>
    <w:next w:val="BodyText"/>
    <w:link w:val="Heading3Char"/>
    <w:qFormat/>
    <w:rsid w:val="00352EF4"/>
    <w:pPr>
      <w:numPr>
        <w:numId w:val="1"/>
      </w:numPr>
      <w:ind w:firstLine="0"/>
      <w:outlineLvl w:val="2"/>
    </w:pPr>
    <w:rPr>
      <w:b/>
    </w:rPr>
  </w:style>
  <w:style w:type="paragraph" w:styleId="Heading4">
    <w:name w:val="heading 4"/>
    <w:basedOn w:val="Normal"/>
    <w:next w:val="Normal"/>
    <w:link w:val="Heading4Char"/>
    <w:uiPriority w:val="9"/>
    <w:semiHidden/>
    <w:unhideWhenUsed/>
    <w:qFormat/>
    <w:rsid w:val="00D61E2A"/>
    <w:pPr>
      <w:keepNext/>
      <w:keepLines/>
      <w:spacing w:before="40"/>
      <w:outlineLvl w:val="3"/>
    </w:pPr>
    <w:rPr>
      <w:rFonts w:asciiTheme="majorHAnsi" w:eastAsiaTheme="majorEastAsia" w:hAnsiTheme="majorHAnsi" w:cstheme="majorBidi"/>
      <w:i/>
      <w:iCs/>
      <w:color w:val="3476B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
    <w:name w:val="Κεφαλίδα και υποσέλιδο"/>
    <w:pPr>
      <w:tabs>
        <w:tab w:val="right" w:pos="9020"/>
      </w:tabs>
    </w:pPr>
    <w:rPr>
      <w:rFonts w:ascii="Helvetica" w:hAnsi="Arial Unicode MS" w:cs="Arial Unicode MS"/>
      <w:color w:val="000000"/>
      <w:sz w:val="24"/>
      <w:szCs w:val="24"/>
    </w:rPr>
  </w:style>
  <w:style w:type="paragraph" w:customStyle="1" w:styleId="a0">
    <w:name w:val="Κυρίως τμήμα"/>
    <w:pPr>
      <w:spacing w:after="200" w:line="276" w:lineRule="auto"/>
    </w:pPr>
    <w:rPr>
      <w:rFonts w:ascii="Calibri" w:eastAsia="Calibri" w:hAnsi="Calibri" w:cs="Calibri"/>
      <w:color w:val="000000"/>
      <w:sz w:val="22"/>
      <w:szCs w:val="22"/>
      <w:u w:color="000000"/>
    </w:rPr>
  </w:style>
  <w:style w:type="character" w:customStyle="1" w:styleId="a1">
    <w:name w:val="Σύνδεσμος"/>
    <w:rPr>
      <w:color w:val="0000FF"/>
      <w:u w:val="single" w:color="0000FF"/>
    </w:rPr>
  </w:style>
  <w:style w:type="character" w:customStyle="1" w:styleId="Hyperlink0">
    <w:name w:val="Hyperlink.0"/>
    <w:basedOn w:val="a1"/>
    <w:rPr>
      <w:color w:val="0000FF"/>
      <w:u w:val="single" w:color="0000FF"/>
    </w:rPr>
  </w:style>
  <w:style w:type="character" w:customStyle="1" w:styleId="Hyperlink1">
    <w:name w:val="Hyperlink.1"/>
    <w:basedOn w:val="a1"/>
    <w:rPr>
      <w:rFonts w:ascii="Calibri" w:eastAsia="Calibri" w:hAnsi="Calibri" w:cs="Calibri"/>
      <w:caps w:val="0"/>
      <w:smallCaps w:val="0"/>
      <w:strike w:val="0"/>
      <w:dstrike w:val="0"/>
      <w:color w:val="0000FF"/>
      <w:spacing w:val="0"/>
      <w:kern w:val="0"/>
      <w:position w:val="0"/>
      <w:sz w:val="22"/>
      <w:szCs w:val="22"/>
      <w:u w:val="single" w:color="0000FF"/>
      <w:vertAlign w:val="baseline"/>
      <w14:textOutline w14:w="0" w14:cap="rnd" w14:cmpd="sng" w14:algn="ctr">
        <w14:noFill/>
        <w14:prstDash w14:val="solid"/>
        <w14:bevel/>
      </w14:textOutline>
    </w:rPr>
  </w:style>
  <w:style w:type="numbering" w:customStyle="1" w:styleId="List0">
    <w:name w:val="List 0"/>
    <w:basedOn w:val="1"/>
    <w:pPr>
      <w:numPr>
        <w:numId w:val="2"/>
      </w:numPr>
    </w:pPr>
  </w:style>
  <w:style w:type="numbering" w:customStyle="1" w:styleId="1">
    <w:name w:val="Εισήχθηκε το στιλ 1"/>
  </w:style>
  <w:style w:type="paragraph" w:styleId="FootnoteText">
    <w:name w:val="footnote text"/>
    <w:basedOn w:val="Normal"/>
    <w:link w:val="FootnoteTextChar"/>
    <w:unhideWhenUsed/>
    <w:rsid w:val="00CD6289"/>
    <w:rPr>
      <w:sz w:val="20"/>
      <w:szCs w:val="20"/>
    </w:rPr>
  </w:style>
  <w:style w:type="character" w:customStyle="1" w:styleId="FootnoteTextChar">
    <w:name w:val="Footnote Text Char"/>
    <w:basedOn w:val="DefaultParagraphFont"/>
    <w:link w:val="FootnoteText"/>
    <w:rsid w:val="00CD6289"/>
    <w:rPr>
      <w:lang w:val="en-US" w:eastAsia="en-US"/>
    </w:rPr>
  </w:style>
  <w:style w:type="character" w:styleId="FootnoteReference">
    <w:name w:val="footnote reference"/>
    <w:basedOn w:val="DefaultParagraphFont"/>
    <w:unhideWhenUsed/>
    <w:rsid w:val="00CD6289"/>
    <w:rPr>
      <w:vertAlign w:val="superscript"/>
    </w:rPr>
  </w:style>
  <w:style w:type="paragraph" w:styleId="Header">
    <w:name w:val="header"/>
    <w:basedOn w:val="Normal"/>
    <w:link w:val="HeaderChar"/>
    <w:uiPriority w:val="99"/>
    <w:unhideWhenUsed/>
    <w:rsid w:val="008E0C25"/>
    <w:pPr>
      <w:tabs>
        <w:tab w:val="center" w:pos="4153"/>
        <w:tab w:val="right" w:pos="8306"/>
      </w:tabs>
    </w:pPr>
  </w:style>
  <w:style w:type="character" w:customStyle="1" w:styleId="HeaderChar">
    <w:name w:val="Header Char"/>
    <w:basedOn w:val="DefaultParagraphFont"/>
    <w:link w:val="Header"/>
    <w:uiPriority w:val="99"/>
    <w:rsid w:val="008E0C25"/>
    <w:rPr>
      <w:sz w:val="24"/>
      <w:szCs w:val="24"/>
      <w:lang w:val="en-US" w:eastAsia="en-US"/>
    </w:rPr>
  </w:style>
  <w:style w:type="paragraph" w:styleId="Footer">
    <w:name w:val="footer"/>
    <w:basedOn w:val="Normal"/>
    <w:link w:val="FooterChar"/>
    <w:uiPriority w:val="99"/>
    <w:unhideWhenUsed/>
    <w:rsid w:val="008E0C25"/>
    <w:pPr>
      <w:tabs>
        <w:tab w:val="center" w:pos="4153"/>
        <w:tab w:val="right" w:pos="8306"/>
      </w:tabs>
    </w:pPr>
  </w:style>
  <w:style w:type="character" w:customStyle="1" w:styleId="FooterChar">
    <w:name w:val="Footer Char"/>
    <w:basedOn w:val="DefaultParagraphFont"/>
    <w:link w:val="Footer"/>
    <w:uiPriority w:val="99"/>
    <w:rsid w:val="008E0C25"/>
    <w:rPr>
      <w:sz w:val="24"/>
      <w:szCs w:val="24"/>
      <w:lang w:val="en-US" w:eastAsia="en-US"/>
    </w:rPr>
  </w:style>
  <w:style w:type="paragraph" w:styleId="ListParagraph">
    <w:name w:val="List Paragraph"/>
    <w:basedOn w:val="Normal"/>
    <w:uiPriority w:val="34"/>
    <w:qFormat/>
    <w:rsid w:val="0093400F"/>
    <w:pPr>
      <w:ind w:left="720"/>
      <w:contextualSpacing/>
    </w:pPr>
  </w:style>
  <w:style w:type="paragraph" w:styleId="BodyTextIndent">
    <w:name w:val="Body Text Indent"/>
    <w:basedOn w:val="Normal"/>
    <w:link w:val="BodyTextIndentChar"/>
    <w:uiPriority w:val="99"/>
    <w:unhideWhenUsed/>
    <w:rsid w:val="00173B3C"/>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Calibri"/>
      <w:bdr w:val="none" w:sz="0" w:space="0" w:color="auto"/>
      <w:lang w:val="en-GB"/>
    </w:rPr>
  </w:style>
  <w:style w:type="character" w:customStyle="1" w:styleId="BodyTextIndentChar">
    <w:name w:val="Body Text Indent Char"/>
    <w:basedOn w:val="DefaultParagraphFont"/>
    <w:link w:val="BodyTextIndent"/>
    <w:uiPriority w:val="99"/>
    <w:rsid w:val="00173B3C"/>
    <w:rPr>
      <w:rFonts w:eastAsia="Calibri"/>
      <w:sz w:val="24"/>
      <w:szCs w:val="24"/>
      <w:bdr w:val="none" w:sz="0" w:space="0" w:color="auto"/>
      <w:lang w:val="en-GB" w:eastAsia="en-US"/>
    </w:rPr>
  </w:style>
  <w:style w:type="paragraph" w:styleId="BalloonText">
    <w:name w:val="Balloon Text"/>
    <w:basedOn w:val="Normal"/>
    <w:link w:val="BalloonTextChar"/>
    <w:unhideWhenUsed/>
    <w:rsid w:val="000A0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A3"/>
    <w:rPr>
      <w:rFonts w:ascii="Segoe UI" w:hAnsi="Segoe UI" w:cs="Segoe UI"/>
      <w:sz w:val="18"/>
      <w:szCs w:val="18"/>
      <w:lang w:val="en-US" w:eastAsia="en-US"/>
    </w:rPr>
  </w:style>
  <w:style w:type="table" w:styleId="TableGrid">
    <w:name w:val="Table Grid"/>
    <w:basedOn w:val="TableNormal"/>
    <w:uiPriority w:val="59"/>
    <w:rsid w:val="009D6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5572B"/>
    <w:rPr>
      <w:sz w:val="16"/>
      <w:szCs w:val="16"/>
    </w:rPr>
  </w:style>
  <w:style w:type="paragraph" w:styleId="CommentText">
    <w:name w:val="annotation text"/>
    <w:basedOn w:val="Normal"/>
    <w:link w:val="CommentTextChar"/>
    <w:uiPriority w:val="99"/>
    <w:unhideWhenUsed/>
    <w:rsid w:val="0045572B"/>
    <w:rPr>
      <w:sz w:val="20"/>
      <w:szCs w:val="20"/>
    </w:rPr>
  </w:style>
  <w:style w:type="character" w:customStyle="1" w:styleId="CommentTextChar">
    <w:name w:val="Comment Text Char"/>
    <w:basedOn w:val="DefaultParagraphFont"/>
    <w:link w:val="CommentText"/>
    <w:uiPriority w:val="99"/>
    <w:rsid w:val="0045572B"/>
    <w:rPr>
      <w:lang w:val="en-US" w:eastAsia="en-US"/>
    </w:rPr>
  </w:style>
  <w:style w:type="paragraph" w:styleId="CommentSubject">
    <w:name w:val="annotation subject"/>
    <w:basedOn w:val="CommentText"/>
    <w:next w:val="CommentText"/>
    <w:link w:val="CommentSubjectChar"/>
    <w:uiPriority w:val="99"/>
    <w:semiHidden/>
    <w:unhideWhenUsed/>
    <w:rsid w:val="0045572B"/>
    <w:rPr>
      <w:b/>
      <w:bCs/>
    </w:rPr>
  </w:style>
  <w:style w:type="character" w:customStyle="1" w:styleId="CommentSubjectChar">
    <w:name w:val="Comment Subject Char"/>
    <w:basedOn w:val="CommentTextChar"/>
    <w:link w:val="CommentSubject"/>
    <w:uiPriority w:val="99"/>
    <w:semiHidden/>
    <w:rsid w:val="0045572B"/>
    <w:rPr>
      <w:b/>
      <w:bCs/>
      <w:lang w:val="en-US" w:eastAsia="en-US"/>
    </w:rPr>
  </w:style>
  <w:style w:type="paragraph" w:styleId="NormalWeb">
    <w:name w:val="Normal (Web)"/>
    <w:basedOn w:val="Normal"/>
    <w:unhideWhenUsed/>
    <w:rsid w:val="00F653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customStyle="1" w:styleId="apple-converted-space">
    <w:name w:val="apple-converted-space"/>
    <w:basedOn w:val="DefaultParagraphFont"/>
    <w:rsid w:val="00F653D6"/>
  </w:style>
  <w:style w:type="paragraph" w:customStyle="1" w:styleId="MyBullet">
    <w:name w:val="My Bullet"/>
    <w:basedOn w:val="List"/>
    <w:autoRedefine/>
    <w:rsid w:val="00C97C2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val="0"/>
      <w:jc w:val="both"/>
    </w:pPr>
    <w:rPr>
      <w:rFonts w:ascii="Arial" w:eastAsia="Times New Roman" w:hAnsi="Arial"/>
      <w:sz w:val="22"/>
      <w:szCs w:val="20"/>
      <w:bdr w:val="none" w:sz="0" w:space="0" w:color="auto"/>
      <w:lang w:val="el-GR" w:eastAsia="el-GR"/>
    </w:rPr>
  </w:style>
  <w:style w:type="paragraph" w:styleId="List">
    <w:name w:val="List"/>
    <w:basedOn w:val="Normal"/>
    <w:unhideWhenUsed/>
    <w:rsid w:val="00C97C21"/>
    <w:pPr>
      <w:ind w:left="283" w:hanging="283"/>
      <w:contextualSpacing/>
    </w:pPr>
  </w:style>
  <w:style w:type="character" w:customStyle="1" w:styleId="FootnoteReference2">
    <w:name w:val="Footnote Reference2"/>
    <w:rsid w:val="004213D3"/>
    <w:rPr>
      <w:vertAlign w:val="superscript"/>
    </w:rPr>
  </w:style>
  <w:style w:type="character" w:customStyle="1" w:styleId="a2">
    <w:name w:val="Χαρακτήρες υποσημείωσης"/>
    <w:rsid w:val="00432931"/>
    <w:rPr>
      <w:rFonts w:cs="Times New Roman"/>
      <w:vertAlign w:val="superscript"/>
    </w:rPr>
  </w:style>
  <w:style w:type="character" w:customStyle="1" w:styleId="WW-FootnoteReference2">
    <w:name w:val="WW-Footnote Reference2"/>
    <w:rsid w:val="00432931"/>
    <w:rPr>
      <w:vertAlign w:val="superscript"/>
    </w:rPr>
  </w:style>
  <w:style w:type="character" w:customStyle="1" w:styleId="WW-FootnoteReference12">
    <w:name w:val="WW-Footnote Reference12"/>
    <w:rsid w:val="00AF3801"/>
    <w:rPr>
      <w:vertAlign w:val="superscript"/>
    </w:rPr>
  </w:style>
  <w:style w:type="character" w:customStyle="1" w:styleId="WW8Num1z2">
    <w:name w:val="WW8Num1z2"/>
    <w:rsid w:val="00076A89"/>
  </w:style>
  <w:style w:type="character" w:customStyle="1" w:styleId="WW-FootnoteReference16">
    <w:name w:val="WW-Footnote Reference16"/>
    <w:rsid w:val="00796B48"/>
    <w:rPr>
      <w:vertAlign w:val="superscript"/>
    </w:rPr>
  </w:style>
  <w:style w:type="character" w:customStyle="1" w:styleId="Heading1Char">
    <w:name w:val="Heading 1 Char"/>
    <w:basedOn w:val="DefaultParagraphFont"/>
    <w:link w:val="Heading1"/>
    <w:rsid w:val="00C6033A"/>
    <w:rPr>
      <w:rFonts w:ascii="Arial" w:eastAsia="Times New Roman" w:hAnsi="Arial" w:cs="Arial"/>
      <w:b/>
      <w:bCs/>
      <w:color w:val="333399"/>
      <w:sz w:val="28"/>
      <w:szCs w:val="32"/>
      <w:bdr w:val="none" w:sz="0" w:space="0" w:color="auto"/>
      <w:lang w:val="en-US" w:eastAsia="zh-CN"/>
    </w:rPr>
  </w:style>
  <w:style w:type="character" w:customStyle="1" w:styleId="Heading2Char">
    <w:name w:val="Heading 2 Char"/>
    <w:basedOn w:val="DefaultParagraphFont"/>
    <w:link w:val="Heading2"/>
    <w:rsid w:val="00C6033A"/>
    <w:rPr>
      <w:rFonts w:ascii="Arial" w:eastAsia="Times New Roman" w:hAnsi="Arial" w:cs="Arial"/>
      <w:b/>
      <w:color w:val="002060"/>
      <w:sz w:val="24"/>
      <w:szCs w:val="22"/>
      <w:bdr w:val="none" w:sz="0" w:space="0" w:color="auto"/>
      <w:lang w:val="en-GB" w:eastAsia="zh-CN"/>
    </w:rPr>
  </w:style>
  <w:style w:type="paragraph" w:customStyle="1" w:styleId="normalwithoutspacing">
    <w:name w:val="normal_without_spacing"/>
    <w:basedOn w:val="Normal"/>
    <w:rsid w:val="00C603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pPr>
    <w:rPr>
      <w:rFonts w:ascii="Calibri" w:eastAsia="Times New Roman" w:hAnsi="Calibri" w:cs="Calibri"/>
      <w:sz w:val="22"/>
      <w:bdr w:val="none" w:sz="0" w:space="0" w:color="auto"/>
      <w:lang w:val="el-GR" w:eastAsia="zh-CN"/>
    </w:rPr>
  </w:style>
  <w:style w:type="character" w:customStyle="1" w:styleId="Heading3Char">
    <w:name w:val="Heading 3 Char"/>
    <w:basedOn w:val="DefaultParagraphFont"/>
    <w:link w:val="Heading3"/>
    <w:rsid w:val="00352EF4"/>
    <w:rPr>
      <w:rFonts w:ascii="Calibri" w:eastAsia="Times New Roman" w:hAnsi="Calibri" w:cs="Calibri"/>
      <w:b/>
      <w:kern w:val="1"/>
      <w:sz w:val="22"/>
      <w:szCs w:val="22"/>
      <w:bdr w:val="none" w:sz="0" w:space="0" w:color="auto"/>
      <w:lang w:eastAsia="zh-CN"/>
    </w:rPr>
  </w:style>
  <w:style w:type="numbering" w:customStyle="1" w:styleId="NoList1">
    <w:name w:val="No List1"/>
    <w:next w:val="NoList"/>
    <w:uiPriority w:val="99"/>
    <w:semiHidden/>
    <w:unhideWhenUsed/>
    <w:rsid w:val="00352EF4"/>
  </w:style>
  <w:style w:type="character" w:customStyle="1" w:styleId="WW8Num1z0">
    <w:name w:val="WW8Num1z0"/>
    <w:rsid w:val="00352EF4"/>
  </w:style>
  <w:style w:type="character" w:customStyle="1" w:styleId="WW8Num1z1">
    <w:name w:val="WW8Num1z1"/>
    <w:rsid w:val="00352EF4"/>
  </w:style>
  <w:style w:type="character" w:customStyle="1" w:styleId="WW8Num1z3">
    <w:name w:val="WW8Num1z3"/>
    <w:rsid w:val="00352EF4"/>
  </w:style>
  <w:style w:type="character" w:customStyle="1" w:styleId="WW8Num1z4">
    <w:name w:val="WW8Num1z4"/>
    <w:rsid w:val="00352EF4"/>
  </w:style>
  <w:style w:type="character" w:customStyle="1" w:styleId="WW8Num1z5">
    <w:name w:val="WW8Num1z5"/>
    <w:rsid w:val="00352EF4"/>
  </w:style>
  <w:style w:type="character" w:customStyle="1" w:styleId="WW8Num1z6">
    <w:name w:val="WW8Num1z6"/>
    <w:rsid w:val="00352EF4"/>
  </w:style>
  <w:style w:type="character" w:customStyle="1" w:styleId="WW8Num1z7">
    <w:name w:val="WW8Num1z7"/>
    <w:rsid w:val="00352EF4"/>
  </w:style>
  <w:style w:type="character" w:customStyle="1" w:styleId="WW8Num1z8">
    <w:name w:val="WW8Num1z8"/>
    <w:rsid w:val="00352EF4"/>
  </w:style>
  <w:style w:type="character" w:customStyle="1" w:styleId="WW8Num2z0">
    <w:name w:val="WW8Num2z0"/>
    <w:rsid w:val="00352EF4"/>
  </w:style>
  <w:style w:type="character" w:customStyle="1" w:styleId="WW8Num2z1">
    <w:name w:val="WW8Num2z1"/>
    <w:rsid w:val="00352EF4"/>
  </w:style>
  <w:style w:type="character" w:customStyle="1" w:styleId="WW8Num2z2">
    <w:name w:val="WW8Num2z2"/>
    <w:rsid w:val="00352EF4"/>
  </w:style>
  <w:style w:type="character" w:customStyle="1" w:styleId="WW8Num2z3">
    <w:name w:val="WW8Num2z3"/>
    <w:rsid w:val="00352EF4"/>
  </w:style>
  <w:style w:type="character" w:customStyle="1" w:styleId="WW8Num2z4">
    <w:name w:val="WW8Num2z4"/>
    <w:rsid w:val="00352EF4"/>
  </w:style>
  <w:style w:type="character" w:customStyle="1" w:styleId="WW8Num2z5">
    <w:name w:val="WW8Num2z5"/>
    <w:rsid w:val="00352EF4"/>
  </w:style>
  <w:style w:type="character" w:customStyle="1" w:styleId="WW8Num2z6">
    <w:name w:val="WW8Num2z6"/>
    <w:rsid w:val="00352EF4"/>
  </w:style>
  <w:style w:type="character" w:customStyle="1" w:styleId="WW8Num2z7">
    <w:name w:val="WW8Num2z7"/>
    <w:rsid w:val="00352EF4"/>
  </w:style>
  <w:style w:type="character" w:customStyle="1" w:styleId="WW8Num2z8">
    <w:name w:val="WW8Num2z8"/>
    <w:rsid w:val="00352EF4"/>
  </w:style>
  <w:style w:type="character" w:customStyle="1" w:styleId="WW8Num3z0">
    <w:name w:val="WW8Num3z0"/>
    <w:rsid w:val="00352EF4"/>
  </w:style>
  <w:style w:type="character" w:customStyle="1" w:styleId="WW8Num4z0">
    <w:name w:val="WW8Num4z0"/>
    <w:rsid w:val="00352EF4"/>
  </w:style>
  <w:style w:type="character" w:customStyle="1" w:styleId="WW8Num5z0">
    <w:name w:val="WW8Num5z0"/>
    <w:rsid w:val="00352EF4"/>
    <w:rPr>
      <w:rFonts w:ascii="Times New Roman" w:hAnsi="Times New Roman" w:cs="Times New Roman"/>
      <w:sz w:val="22"/>
      <w:szCs w:val="24"/>
    </w:rPr>
  </w:style>
  <w:style w:type="character" w:customStyle="1" w:styleId="WW8Num5z1">
    <w:name w:val="WW8Num5z1"/>
    <w:rsid w:val="00352EF4"/>
  </w:style>
  <w:style w:type="character" w:customStyle="1" w:styleId="WW8Num5z2">
    <w:name w:val="WW8Num5z2"/>
    <w:rsid w:val="00352EF4"/>
  </w:style>
  <w:style w:type="character" w:customStyle="1" w:styleId="WW8Num5z3">
    <w:name w:val="WW8Num5z3"/>
    <w:rsid w:val="00352EF4"/>
  </w:style>
  <w:style w:type="character" w:customStyle="1" w:styleId="WW8Num5z4">
    <w:name w:val="WW8Num5z4"/>
    <w:rsid w:val="00352EF4"/>
  </w:style>
  <w:style w:type="character" w:customStyle="1" w:styleId="WW8Num5z5">
    <w:name w:val="WW8Num5z5"/>
    <w:rsid w:val="00352EF4"/>
  </w:style>
  <w:style w:type="character" w:customStyle="1" w:styleId="WW8Num5z6">
    <w:name w:val="WW8Num5z6"/>
    <w:rsid w:val="00352EF4"/>
  </w:style>
  <w:style w:type="character" w:customStyle="1" w:styleId="WW8Num5z7">
    <w:name w:val="WW8Num5z7"/>
    <w:rsid w:val="00352EF4"/>
  </w:style>
  <w:style w:type="character" w:customStyle="1" w:styleId="WW8Num5z8">
    <w:name w:val="WW8Num5z8"/>
    <w:rsid w:val="00352EF4"/>
  </w:style>
  <w:style w:type="character" w:customStyle="1" w:styleId="WW8Num6z0">
    <w:name w:val="WW8Num6z0"/>
    <w:rsid w:val="00352EF4"/>
    <w:rPr>
      <w:rFonts w:ascii="Times New Roman" w:hAnsi="Times New Roman" w:cs="Times New Roman"/>
    </w:rPr>
  </w:style>
  <w:style w:type="character" w:customStyle="1" w:styleId="WW8Num6z1">
    <w:name w:val="WW8Num6z1"/>
    <w:rsid w:val="00352EF4"/>
  </w:style>
  <w:style w:type="character" w:customStyle="1" w:styleId="WW8Num6z2">
    <w:name w:val="WW8Num6z2"/>
    <w:rsid w:val="00352EF4"/>
  </w:style>
  <w:style w:type="character" w:customStyle="1" w:styleId="WW8Num6z3">
    <w:name w:val="WW8Num6z3"/>
    <w:rsid w:val="00352EF4"/>
  </w:style>
  <w:style w:type="character" w:customStyle="1" w:styleId="WW8Num6z4">
    <w:name w:val="WW8Num6z4"/>
    <w:rsid w:val="00352EF4"/>
  </w:style>
  <w:style w:type="character" w:customStyle="1" w:styleId="WW8Num6z5">
    <w:name w:val="WW8Num6z5"/>
    <w:rsid w:val="00352EF4"/>
  </w:style>
  <w:style w:type="character" w:customStyle="1" w:styleId="WW8Num6z6">
    <w:name w:val="WW8Num6z6"/>
    <w:rsid w:val="00352EF4"/>
  </w:style>
  <w:style w:type="character" w:customStyle="1" w:styleId="WW8Num6z7">
    <w:name w:val="WW8Num6z7"/>
    <w:rsid w:val="00352EF4"/>
  </w:style>
  <w:style w:type="character" w:customStyle="1" w:styleId="WW8Num6z8">
    <w:name w:val="WW8Num6z8"/>
    <w:rsid w:val="00352EF4"/>
  </w:style>
  <w:style w:type="character" w:customStyle="1" w:styleId="WW8Num7z0">
    <w:name w:val="WW8Num7z0"/>
    <w:rsid w:val="00352EF4"/>
  </w:style>
  <w:style w:type="character" w:customStyle="1" w:styleId="WW8Num7z1">
    <w:name w:val="WW8Num7z1"/>
    <w:rsid w:val="00352EF4"/>
  </w:style>
  <w:style w:type="character" w:customStyle="1" w:styleId="WW8Num7z2">
    <w:name w:val="WW8Num7z2"/>
    <w:rsid w:val="00352EF4"/>
  </w:style>
  <w:style w:type="character" w:customStyle="1" w:styleId="WW8Num7z3">
    <w:name w:val="WW8Num7z3"/>
    <w:rsid w:val="00352EF4"/>
  </w:style>
  <w:style w:type="character" w:customStyle="1" w:styleId="WW8Num7z4">
    <w:name w:val="WW8Num7z4"/>
    <w:rsid w:val="00352EF4"/>
  </w:style>
  <w:style w:type="character" w:customStyle="1" w:styleId="WW8Num7z5">
    <w:name w:val="WW8Num7z5"/>
    <w:rsid w:val="00352EF4"/>
  </w:style>
  <w:style w:type="character" w:customStyle="1" w:styleId="WW8Num7z6">
    <w:name w:val="WW8Num7z6"/>
    <w:rsid w:val="00352EF4"/>
  </w:style>
  <w:style w:type="character" w:customStyle="1" w:styleId="WW8Num7z7">
    <w:name w:val="WW8Num7z7"/>
    <w:rsid w:val="00352EF4"/>
  </w:style>
  <w:style w:type="character" w:customStyle="1" w:styleId="WW8Num7z8">
    <w:name w:val="WW8Num7z8"/>
    <w:rsid w:val="00352EF4"/>
  </w:style>
  <w:style w:type="character" w:customStyle="1" w:styleId="WW8Num8z0">
    <w:name w:val="WW8Num8z0"/>
    <w:rsid w:val="00352EF4"/>
    <w:rPr>
      <w:rFonts w:cs="Calibri"/>
      <w:b w:val="0"/>
      <w:bCs w:val="0"/>
      <w:i w:val="0"/>
      <w:iCs w:val="0"/>
      <w:color w:val="000000"/>
      <w:sz w:val="22"/>
      <w:szCs w:val="22"/>
    </w:rPr>
  </w:style>
  <w:style w:type="character" w:customStyle="1" w:styleId="WW8Num8z1">
    <w:name w:val="WW8Num8z1"/>
    <w:rsid w:val="00352EF4"/>
  </w:style>
  <w:style w:type="character" w:customStyle="1" w:styleId="WW8Num8z2">
    <w:name w:val="WW8Num8z2"/>
    <w:rsid w:val="00352EF4"/>
  </w:style>
  <w:style w:type="character" w:customStyle="1" w:styleId="WW8Num8z3">
    <w:name w:val="WW8Num8z3"/>
    <w:rsid w:val="00352EF4"/>
  </w:style>
  <w:style w:type="character" w:customStyle="1" w:styleId="WW8Num8z4">
    <w:name w:val="WW8Num8z4"/>
    <w:rsid w:val="00352EF4"/>
  </w:style>
  <w:style w:type="character" w:customStyle="1" w:styleId="WW8Num8z5">
    <w:name w:val="WW8Num8z5"/>
    <w:rsid w:val="00352EF4"/>
  </w:style>
  <w:style w:type="character" w:customStyle="1" w:styleId="WW8Num8z6">
    <w:name w:val="WW8Num8z6"/>
    <w:rsid w:val="00352EF4"/>
  </w:style>
  <w:style w:type="character" w:customStyle="1" w:styleId="WW8Num8z7">
    <w:name w:val="WW8Num8z7"/>
    <w:rsid w:val="00352EF4"/>
  </w:style>
  <w:style w:type="character" w:customStyle="1" w:styleId="WW8Num8z8">
    <w:name w:val="WW8Num8z8"/>
    <w:rsid w:val="00352EF4"/>
  </w:style>
  <w:style w:type="character" w:customStyle="1" w:styleId="a3">
    <w:name w:val="Προεπιλεγμένη γραμματοσειρά"/>
    <w:rsid w:val="00352EF4"/>
  </w:style>
  <w:style w:type="character" w:customStyle="1" w:styleId="WW8Num4z1">
    <w:name w:val="WW8Num4z1"/>
    <w:rsid w:val="00352EF4"/>
  </w:style>
  <w:style w:type="character" w:customStyle="1" w:styleId="WW8Num4z2">
    <w:name w:val="WW8Num4z2"/>
    <w:rsid w:val="00352EF4"/>
  </w:style>
  <w:style w:type="character" w:customStyle="1" w:styleId="WW8Num4z3">
    <w:name w:val="WW8Num4z3"/>
    <w:rsid w:val="00352EF4"/>
  </w:style>
  <w:style w:type="character" w:customStyle="1" w:styleId="WW8Num4z4">
    <w:name w:val="WW8Num4z4"/>
    <w:rsid w:val="00352EF4"/>
  </w:style>
  <w:style w:type="character" w:customStyle="1" w:styleId="WW8Num4z5">
    <w:name w:val="WW8Num4z5"/>
    <w:rsid w:val="00352EF4"/>
  </w:style>
  <w:style w:type="character" w:customStyle="1" w:styleId="WW8Num4z6">
    <w:name w:val="WW8Num4z6"/>
    <w:rsid w:val="00352EF4"/>
  </w:style>
  <w:style w:type="character" w:customStyle="1" w:styleId="WW8Num4z7">
    <w:name w:val="WW8Num4z7"/>
    <w:rsid w:val="00352EF4"/>
  </w:style>
  <w:style w:type="character" w:customStyle="1" w:styleId="WW8Num4z8">
    <w:name w:val="WW8Num4z8"/>
    <w:rsid w:val="00352EF4"/>
  </w:style>
  <w:style w:type="character" w:customStyle="1" w:styleId="WW8Num9z0">
    <w:name w:val="WW8Num9z0"/>
    <w:rsid w:val="00352EF4"/>
  </w:style>
  <w:style w:type="character" w:customStyle="1" w:styleId="WW8Num9z1">
    <w:name w:val="WW8Num9z1"/>
    <w:rsid w:val="00352EF4"/>
  </w:style>
  <w:style w:type="character" w:customStyle="1" w:styleId="WW8Num9z2">
    <w:name w:val="WW8Num9z2"/>
    <w:rsid w:val="00352EF4"/>
  </w:style>
  <w:style w:type="character" w:customStyle="1" w:styleId="WW8Num9z3">
    <w:name w:val="WW8Num9z3"/>
    <w:rsid w:val="00352EF4"/>
  </w:style>
  <w:style w:type="character" w:customStyle="1" w:styleId="WW8Num9z4">
    <w:name w:val="WW8Num9z4"/>
    <w:rsid w:val="00352EF4"/>
  </w:style>
  <w:style w:type="character" w:customStyle="1" w:styleId="WW8Num9z5">
    <w:name w:val="WW8Num9z5"/>
    <w:rsid w:val="00352EF4"/>
  </w:style>
  <w:style w:type="character" w:customStyle="1" w:styleId="WW8Num9z6">
    <w:name w:val="WW8Num9z6"/>
    <w:rsid w:val="00352EF4"/>
  </w:style>
  <w:style w:type="character" w:customStyle="1" w:styleId="WW8Num9z7">
    <w:name w:val="WW8Num9z7"/>
    <w:rsid w:val="00352EF4"/>
  </w:style>
  <w:style w:type="character" w:customStyle="1" w:styleId="WW8Num9z8">
    <w:name w:val="WW8Num9z8"/>
    <w:rsid w:val="00352EF4"/>
  </w:style>
  <w:style w:type="character" w:customStyle="1" w:styleId="4">
    <w:name w:val="Προεπιλεγμένη γραμματοσειρά4"/>
    <w:rsid w:val="00352EF4"/>
  </w:style>
  <w:style w:type="character" w:customStyle="1" w:styleId="WW8Num10z0">
    <w:name w:val="WW8Num10z0"/>
    <w:rsid w:val="00352EF4"/>
  </w:style>
  <w:style w:type="character" w:customStyle="1" w:styleId="WW8Num10z1">
    <w:name w:val="WW8Num10z1"/>
    <w:rsid w:val="00352EF4"/>
  </w:style>
  <w:style w:type="character" w:customStyle="1" w:styleId="WW8Num10z2">
    <w:name w:val="WW8Num10z2"/>
    <w:rsid w:val="00352EF4"/>
  </w:style>
  <w:style w:type="character" w:customStyle="1" w:styleId="WW8Num10z3">
    <w:name w:val="WW8Num10z3"/>
    <w:rsid w:val="00352EF4"/>
  </w:style>
  <w:style w:type="character" w:customStyle="1" w:styleId="WW8Num10z4">
    <w:name w:val="WW8Num10z4"/>
    <w:rsid w:val="00352EF4"/>
  </w:style>
  <w:style w:type="character" w:customStyle="1" w:styleId="WW8Num10z5">
    <w:name w:val="WW8Num10z5"/>
    <w:rsid w:val="00352EF4"/>
  </w:style>
  <w:style w:type="character" w:customStyle="1" w:styleId="WW8Num10z6">
    <w:name w:val="WW8Num10z6"/>
    <w:rsid w:val="00352EF4"/>
  </w:style>
  <w:style w:type="character" w:customStyle="1" w:styleId="WW8Num10z7">
    <w:name w:val="WW8Num10z7"/>
    <w:rsid w:val="00352EF4"/>
  </w:style>
  <w:style w:type="character" w:customStyle="1" w:styleId="WW8Num10z8">
    <w:name w:val="WW8Num10z8"/>
    <w:rsid w:val="00352EF4"/>
  </w:style>
  <w:style w:type="character" w:customStyle="1" w:styleId="3">
    <w:name w:val="Προεπιλεγμένη γραμματοσειρά3"/>
    <w:rsid w:val="00352EF4"/>
  </w:style>
  <w:style w:type="character" w:customStyle="1" w:styleId="WW8Num3z1">
    <w:name w:val="WW8Num3z1"/>
    <w:rsid w:val="00352EF4"/>
  </w:style>
  <w:style w:type="character" w:customStyle="1" w:styleId="WW8Num3z2">
    <w:name w:val="WW8Num3z2"/>
    <w:rsid w:val="00352EF4"/>
  </w:style>
  <w:style w:type="character" w:customStyle="1" w:styleId="WW8Num3z3">
    <w:name w:val="WW8Num3z3"/>
    <w:rsid w:val="00352EF4"/>
  </w:style>
  <w:style w:type="character" w:customStyle="1" w:styleId="WW8Num3z4">
    <w:name w:val="WW8Num3z4"/>
    <w:rsid w:val="00352EF4"/>
  </w:style>
  <w:style w:type="character" w:customStyle="1" w:styleId="WW8Num3z5">
    <w:name w:val="WW8Num3z5"/>
    <w:rsid w:val="00352EF4"/>
  </w:style>
  <w:style w:type="character" w:customStyle="1" w:styleId="WW8Num3z6">
    <w:name w:val="WW8Num3z6"/>
    <w:rsid w:val="00352EF4"/>
  </w:style>
  <w:style w:type="character" w:customStyle="1" w:styleId="WW8Num3z7">
    <w:name w:val="WW8Num3z7"/>
    <w:rsid w:val="00352EF4"/>
  </w:style>
  <w:style w:type="character" w:customStyle="1" w:styleId="WW8Num3z8">
    <w:name w:val="WW8Num3z8"/>
    <w:rsid w:val="00352EF4"/>
  </w:style>
  <w:style w:type="character" w:customStyle="1" w:styleId="WW8Num11z0">
    <w:name w:val="WW8Num11z0"/>
    <w:rsid w:val="00352EF4"/>
  </w:style>
  <w:style w:type="character" w:customStyle="1" w:styleId="WW8Num11z1">
    <w:name w:val="WW8Num11z1"/>
    <w:rsid w:val="00352EF4"/>
  </w:style>
  <w:style w:type="character" w:customStyle="1" w:styleId="WW8Num11z2">
    <w:name w:val="WW8Num11z2"/>
    <w:rsid w:val="00352EF4"/>
  </w:style>
  <w:style w:type="character" w:customStyle="1" w:styleId="WW8Num11z3">
    <w:name w:val="WW8Num11z3"/>
    <w:rsid w:val="00352EF4"/>
  </w:style>
  <w:style w:type="character" w:customStyle="1" w:styleId="WW8Num11z4">
    <w:name w:val="WW8Num11z4"/>
    <w:rsid w:val="00352EF4"/>
  </w:style>
  <w:style w:type="character" w:customStyle="1" w:styleId="WW8Num11z5">
    <w:name w:val="WW8Num11z5"/>
    <w:rsid w:val="00352EF4"/>
  </w:style>
  <w:style w:type="character" w:customStyle="1" w:styleId="WW8Num11z6">
    <w:name w:val="WW8Num11z6"/>
    <w:rsid w:val="00352EF4"/>
  </w:style>
  <w:style w:type="character" w:customStyle="1" w:styleId="WW8Num11z7">
    <w:name w:val="WW8Num11z7"/>
    <w:rsid w:val="00352EF4"/>
  </w:style>
  <w:style w:type="character" w:customStyle="1" w:styleId="WW8Num11z8">
    <w:name w:val="WW8Num11z8"/>
    <w:rsid w:val="00352EF4"/>
  </w:style>
  <w:style w:type="character" w:customStyle="1" w:styleId="WW8Num12z0">
    <w:name w:val="WW8Num12z0"/>
    <w:rsid w:val="00352EF4"/>
  </w:style>
  <w:style w:type="character" w:customStyle="1" w:styleId="WW8Num12z1">
    <w:name w:val="WW8Num12z1"/>
    <w:rsid w:val="00352EF4"/>
  </w:style>
  <w:style w:type="character" w:customStyle="1" w:styleId="WW8Num12z2">
    <w:name w:val="WW8Num12z2"/>
    <w:rsid w:val="00352EF4"/>
  </w:style>
  <w:style w:type="character" w:customStyle="1" w:styleId="WW8Num12z3">
    <w:name w:val="WW8Num12z3"/>
    <w:rsid w:val="00352EF4"/>
  </w:style>
  <w:style w:type="character" w:customStyle="1" w:styleId="WW8Num12z4">
    <w:name w:val="WW8Num12z4"/>
    <w:rsid w:val="00352EF4"/>
  </w:style>
  <w:style w:type="character" w:customStyle="1" w:styleId="WW8Num12z5">
    <w:name w:val="WW8Num12z5"/>
    <w:rsid w:val="00352EF4"/>
  </w:style>
  <w:style w:type="character" w:customStyle="1" w:styleId="WW8Num12z6">
    <w:name w:val="WW8Num12z6"/>
    <w:rsid w:val="00352EF4"/>
  </w:style>
  <w:style w:type="character" w:customStyle="1" w:styleId="WW8Num12z7">
    <w:name w:val="WW8Num12z7"/>
    <w:rsid w:val="00352EF4"/>
  </w:style>
  <w:style w:type="character" w:customStyle="1" w:styleId="WW8Num12z8">
    <w:name w:val="WW8Num12z8"/>
    <w:rsid w:val="00352EF4"/>
  </w:style>
  <w:style w:type="character" w:customStyle="1" w:styleId="2">
    <w:name w:val="Προεπιλεγμένη γραμματοσειρά2"/>
    <w:rsid w:val="00352EF4"/>
  </w:style>
  <w:style w:type="character" w:customStyle="1" w:styleId="10">
    <w:name w:val="Προεπιλεγμένη γραμματοσειρά1"/>
    <w:rsid w:val="00352EF4"/>
  </w:style>
  <w:style w:type="character" w:customStyle="1" w:styleId="Char">
    <w:name w:val="Κεφαλίδα Char"/>
    <w:rsid w:val="00352EF4"/>
    <w:rPr>
      <w:rFonts w:ascii="Calibri" w:eastAsia="Times New Roman" w:hAnsi="Calibri" w:cs="Times New Roman"/>
    </w:rPr>
  </w:style>
  <w:style w:type="character" w:customStyle="1" w:styleId="Char1">
    <w:name w:val="Κεφαλίδα Char1"/>
    <w:rsid w:val="00352EF4"/>
    <w:rPr>
      <w:rFonts w:ascii="Calibri" w:eastAsia="Calibri" w:hAnsi="Calibri" w:cs="Times New Roman"/>
    </w:rPr>
  </w:style>
  <w:style w:type="character" w:customStyle="1" w:styleId="Char0">
    <w:name w:val="Κείμενο πλαισίου Char"/>
    <w:rsid w:val="00352EF4"/>
    <w:rPr>
      <w:rFonts w:ascii="Tahoma" w:eastAsia="Times New Roman" w:hAnsi="Tahoma" w:cs="Tahoma"/>
      <w:sz w:val="16"/>
      <w:szCs w:val="16"/>
    </w:rPr>
  </w:style>
  <w:style w:type="character" w:customStyle="1" w:styleId="1Char">
    <w:name w:val="Επικεφαλίδα 1 Char"/>
    <w:rsid w:val="00352EF4"/>
    <w:rPr>
      <w:rFonts w:ascii="Candara" w:eastAsia="Times New Roman" w:hAnsi="Candara" w:cs="Candara"/>
      <w:b/>
      <w:bCs/>
      <w:sz w:val="26"/>
      <w:szCs w:val="22"/>
    </w:rPr>
  </w:style>
  <w:style w:type="character" w:customStyle="1" w:styleId="Char2">
    <w:name w:val="Υποσέλιδο Char"/>
    <w:rsid w:val="00352EF4"/>
    <w:rPr>
      <w:rFonts w:eastAsia="Times New Roman"/>
      <w:sz w:val="22"/>
      <w:szCs w:val="22"/>
    </w:rPr>
  </w:style>
  <w:style w:type="character" w:customStyle="1" w:styleId="2Char">
    <w:name w:val="Επικεφαλίδα 2 Char"/>
    <w:rsid w:val="00352EF4"/>
    <w:rPr>
      <w:rFonts w:ascii="Candara" w:hAnsi="Candara" w:cs="Candara"/>
      <w:b/>
      <w:bCs/>
      <w:color w:val="000000"/>
      <w:sz w:val="24"/>
      <w:szCs w:val="26"/>
    </w:rPr>
  </w:style>
  <w:style w:type="character" w:customStyle="1" w:styleId="3Char">
    <w:name w:val="Επικεφαλίδα 3 Char"/>
    <w:rsid w:val="00352EF4"/>
    <w:rPr>
      <w:rFonts w:ascii="Candara" w:hAnsi="Candara" w:cs="Candara"/>
      <w:b/>
      <w:bCs/>
      <w:i/>
      <w:sz w:val="22"/>
      <w:szCs w:val="22"/>
    </w:rPr>
  </w:style>
  <w:style w:type="character" w:customStyle="1" w:styleId="ListLabel1">
    <w:name w:val="ListLabel 1"/>
    <w:rsid w:val="00352EF4"/>
    <w:rPr>
      <w:rFonts w:cs="Courier New"/>
    </w:rPr>
  </w:style>
  <w:style w:type="character" w:customStyle="1" w:styleId="a4">
    <w:name w:val="Χαρακτήρες αρίθμησης"/>
    <w:rsid w:val="00352EF4"/>
  </w:style>
  <w:style w:type="character" w:customStyle="1" w:styleId="a5">
    <w:name w:val="Παραπομπή υποσημείωσης"/>
    <w:rsid w:val="00352EF4"/>
    <w:rPr>
      <w:vertAlign w:val="superscript"/>
    </w:rPr>
  </w:style>
  <w:style w:type="character" w:customStyle="1" w:styleId="a6">
    <w:name w:val="Κουκκίδες"/>
    <w:rsid w:val="00352EF4"/>
    <w:rPr>
      <w:rFonts w:ascii="OpenSymbol" w:eastAsia="OpenSymbol" w:hAnsi="OpenSymbol" w:cs="OpenSymbol"/>
    </w:rPr>
  </w:style>
  <w:style w:type="character" w:customStyle="1" w:styleId="WW8Num20z0">
    <w:name w:val="WW8Num20z0"/>
    <w:rsid w:val="00352EF4"/>
    <w:rPr>
      <w:rFonts w:ascii="Times New Roman" w:hAnsi="Times New Roman" w:cs="Times New Roman"/>
      <w:sz w:val="22"/>
      <w:szCs w:val="24"/>
    </w:rPr>
  </w:style>
  <w:style w:type="character" w:customStyle="1" w:styleId="WW8Num20z1">
    <w:name w:val="WW8Num20z1"/>
    <w:rsid w:val="00352EF4"/>
  </w:style>
  <w:style w:type="character" w:customStyle="1" w:styleId="WW8Num20z2">
    <w:name w:val="WW8Num20z2"/>
    <w:rsid w:val="00352EF4"/>
  </w:style>
  <w:style w:type="character" w:customStyle="1" w:styleId="WW8Num20z3">
    <w:name w:val="WW8Num20z3"/>
    <w:rsid w:val="00352EF4"/>
  </w:style>
  <w:style w:type="character" w:customStyle="1" w:styleId="WW8Num20z4">
    <w:name w:val="WW8Num20z4"/>
    <w:rsid w:val="00352EF4"/>
  </w:style>
  <w:style w:type="character" w:customStyle="1" w:styleId="WW8Num20z5">
    <w:name w:val="WW8Num20z5"/>
    <w:rsid w:val="00352EF4"/>
  </w:style>
  <w:style w:type="character" w:customStyle="1" w:styleId="WW8Num20z6">
    <w:name w:val="WW8Num20z6"/>
    <w:rsid w:val="00352EF4"/>
  </w:style>
  <w:style w:type="character" w:customStyle="1" w:styleId="WW8Num20z7">
    <w:name w:val="WW8Num20z7"/>
    <w:rsid w:val="00352EF4"/>
  </w:style>
  <w:style w:type="character" w:customStyle="1" w:styleId="WW8Num20z8">
    <w:name w:val="WW8Num20z8"/>
    <w:rsid w:val="00352EF4"/>
  </w:style>
  <w:style w:type="character" w:customStyle="1" w:styleId="WW8Num21z0">
    <w:name w:val="WW8Num21z0"/>
    <w:rsid w:val="00352EF4"/>
    <w:rPr>
      <w:rFonts w:ascii="Times New Roman" w:hAnsi="Times New Roman" w:cs="Times New Roman"/>
    </w:rPr>
  </w:style>
  <w:style w:type="character" w:customStyle="1" w:styleId="WW8Num21z1">
    <w:name w:val="WW8Num21z1"/>
    <w:rsid w:val="00352EF4"/>
  </w:style>
  <w:style w:type="character" w:customStyle="1" w:styleId="WW8Num21z2">
    <w:name w:val="WW8Num21z2"/>
    <w:rsid w:val="00352EF4"/>
  </w:style>
  <w:style w:type="character" w:customStyle="1" w:styleId="WW8Num21z3">
    <w:name w:val="WW8Num21z3"/>
    <w:rsid w:val="00352EF4"/>
  </w:style>
  <w:style w:type="character" w:customStyle="1" w:styleId="WW8Num21z4">
    <w:name w:val="WW8Num21z4"/>
    <w:rsid w:val="00352EF4"/>
  </w:style>
  <w:style w:type="character" w:customStyle="1" w:styleId="WW8Num21z5">
    <w:name w:val="WW8Num21z5"/>
    <w:rsid w:val="00352EF4"/>
  </w:style>
  <w:style w:type="character" w:customStyle="1" w:styleId="WW8Num21z6">
    <w:name w:val="WW8Num21z6"/>
    <w:rsid w:val="00352EF4"/>
  </w:style>
  <w:style w:type="character" w:customStyle="1" w:styleId="WW8Num21z7">
    <w:name w:val="WW8Num21z7"/>
    <w:rsid w:val="00352EF4"/>
  </w:style>
  <w:style w:type="character" w:customStyle="1" w:styleId="WW8Num21z8">
    <w:name w:val="WW8Num21z8"/>
    <w:rsid w:val="00352EF4"/>
  </w:style>
  <w:style w:type="character" w:customStyle="1" w:styleId="WW8Num23z0">
    <w:name w:val="WW8Num23z0"/>
    <w:rsid w:val="00352EF4"/>
  </w:style>
  <w:style w:type="character" w:customStyle="1" w:styleId="WW8Num23z1">
    <w:name w:val="WW8Num23z1"/>
    <w:rsid w:val="00352EF4"/>
  </w:style>
  <w:style w:type="character" w:customStyle="1" w:styleId="WW8Num23z2">
    <w:name w:val="WW8Num23z2"/>
    <w:rsid w:val="00352EF4"/>
  </w:style>
  <w:style w:type="character" w:customStyle="1" w:styleId="WW8Num23z3">
    <w:name w:val="WW8Num23z3"/>
    <w:rsid w:val="00352EF4"/>
  </w:style>
  <w:style w:type="character" w:customStyle="1" w:styleId="WW8Num23z4">
    <w:name w:val="WW8Num23z4"/>
    <w:rsid w:val="00352EF4"/>
  </w:style>
  <w:style w:type="character" w:customStyle="1" w:styleId="WW8Num23z5">
    <w:name w:val="WW8Num23z5"/>
    <w:rsid w:val="00352EF4"/>
  </w:style>
  <w:style w:type="character" w:customStyle="1" w:styleId="WW8Num23z6">
    <w:name w:val="WW8Num23z6"/>
    <w:rsid w:val="00352EF4"/>
  </w:style>
  <w:style w:type="character" w:customStyle="1" w:styleId="WW8Num23z7">
    <w:name w:val="WW8Num23z7"/>
    <w:rsid w:val="00352EF4"/>
  </w:style>
  <w:style w:type="character" w:customStyle="1" w:styleId="WW8Num23z8">
    <w:name w:val="WW8Num23z8"/>
    <w:rsid w:val="00352EF4"/>
  </w:style>
  <w:style w:type="character" w:customStyle="1" w:styleId="a7">
    <w:name w:val="Σύμβολο υποσημείωσης"/>
    <w:rsid w:val="00352EF4"/>
    <w:rPr>
      <w:vertAlign w:val="superscript"/>
    </w:rPr>
  </w:style>
  <w:style w:type="character" w:customStyle="1" w:styleId="DeltaViewInsertion">
    <w:name w:val="DeltaView Insertion"/>
    <w:rsid w:val="00352EF4"/>
    <w:rPr>
      <w:b/>
      <w:i/>
      <w:spacing w:val="0"/>
      <w:lang w:val="el-GR"/>
    </w:rPr>
  </w:style>
  <w:style w:type="character" w:customStyle="1" w:styleId="NormalBoldChar">
    <w:name w:val="NormalBold Char"/>
    <w:rsid w:val="00352EF4"/>
    <w:rPr>
      <w:rFonts w:ascii="Times New Roman" w:eastAsia="Times New Roman" w:hAnsi="Times New Roman" w:cs="Times New Roman"/>
      <w:b/>
      <w:sz w:val="24"/>
      <w:lang w:val="el-GR"/>
    </w:rPr>
  </w:style>
  <w:style w:type="character" w:customStyle="1" w:styleId="a8">
    <w:name w:val="Χαρακτήρες σημείωσης τέλους"/>
    <w:rsid w:val="00352EF4"/>
    <w:rPr>
      <w:vertAlign w:val="superscript"/>
    </w:rPr>
  </w:style>
  <w:style w:type="character" w:customStyle="1" w:styleId="WW-">
    <w:name w:val="WW-Χαρακτήρες σημείωσης τέλους"/>
    <w:rsid w:val="00352EF4"/>
  </w:style>
  <w:style w:type="character" w:customStyle="1" w:styleId="a9">
    <w:name w:val="Παραπομπή σημείωσης τέλους"/>
    <w:rsid w:val="00352EF4"/>
    <w:rPr>
      <w:vertAlign w:val="superscript"/>
    </w:rPr>
  </w:style>
  <w:style w:type="character" w:customStyle="1" w:styleId="Char3">
    <w:name w:val="Κείμενο σημείωσης τέλους Char"/>
    <w:rsid w:val="00352EF4"/>
    <w:rPr>
      <w:rFonts w:ascii="Calibri" w:hAnsi="Calibri" w:cs="Calibri"/>
      <w:kern w:val="1"/>
      <w:lang w:eastAsia="zh-CN"/>
    </w:rPr>
  </w:style>
  <w:style w:type="character" w:styleId="EndnoteReference">
    <w:name w:val="endnote reference"/>
    <w:rsid w:val="00352EF4"/>
    <w:rPr>
      <w:vertAlign w:val="superscript"/>
    </w:rPr>
  </w:style>
  <w:style w:type="paragraph" w:customStyle="1" w:styleId="aa">
    <w:name w:val="Επικεφαλίδα"/>
    <w:basedOn w:val="Normal"/>
    <w:next w:val="BodyText"/>
    <w:rsid w:val="00352EF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line="276" w:lineRule="auto"/>
      <w:ind w:firstLine="397"/>
      <w:jc w:val="both"/>
    </w:pPr>
    <w:rPr>
      <w:rFonts w:ascii="Arial" w:eastAsia="Microsoft YaHei" w:hAnsi="Arial" w:cs="Mangal"/>
      <w:kern w:val="1"/>
      <w:sz w:val="28"/>
      <w:szCs w:val="28"/>
      <w:bdr w:val="none" w:sz="0" w:space="0" w:color="auto"/>
      <w:lang w:val="el-GR" w:eastAsia="zh-CN"/>
    </w:rPr>
  </w:style>
  <w:style w:type="paragraph" w:styleId="BodyText">
    <w:name w:val="Body Text"/>
    <w:basedOn w:val="Normal"/>
    <w:link w:val="BodyTextChar"/>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ind w:firstLine="397"/>
      <w:jc w:val="both"/>
    </w:pPr>
    <w:rPr>
      <w:rFonts w:ascii="Calibri" w:eastAsia="Times New Roman" w:hAnsi="Calibri" w:cs="Calibri"/>
      <w:kern w:val="1"/>
      <w:sz w:val="22"/>
      <w:szCs w:val="22"/>
      <w:bdr w:val="none" w:sz="0" w:space="0" w:color="auto"/>
      <w:lang w:val="el-GR" w:eastAsia="zh-CN"/>
    </w:rPr>
  </w:style>
  <w:style w:type="character" w:customStyle="1" w:styleId="BodyTextChar">
    <w:name w:val="Body Text Char"/>
    <w:basedOn w:val="DefaultParagraphFont"/>
    <w:link w:val="BodyText"/>
    <w:rsid w:val="00352EF4"/>
    <w:rPr>
      <w:rFonts w:ascii="Calibri" w:eastAsia="Times New Roman" w:hAnsi="Calibri" w:cs="Calibri"/>
      <w:kern w:val="1"/>
      <w:sz w:val="22"/>
      <w:szCs w:val="22"/>
      <w:bdr w:val="none" w:sz="0" w:space="0" w:color="auto"/>
      <w:lang w:eastAsia="zh-CN"/>
    </w:rPr>
  </w:style>
  <w:style w:type="paragraph" w:styleId="Caption">
    <w:name w:val="caption"/>
    <w:basedOn w:val="Normal"/>
    <w:qFormat/>
    <w:rsid w:val="00352EF4"/>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76" w:lineRule="auto"/>
      <w:ind w:firstLine="397"/>
      <w:jc w:val="both"/>
    </w:pPr>
    <w:rPr>
      <w:rFonts w:eastAsia="Times New Roman" w:cs="Mangal"/>
      <w:i/>
      <w:iCs/>
      <w:kern w:val="1"/>
      <w:bdr w:val="none" w:sz="0" w:space="0" w:color="auto"/>
      <w:lang w:val="el-GR" w:eastAsia="zh-CN"/>
    </w:rPr>
  </w:style>
  <w:style w:type="paragraph" w:customStyle="1" w:styleId="ab">
    <w:name w:val="Ευρετήριο"/>
    <w:basedOn w:val="Normal"/>
    <w:rsid w:val="00352EF4"/>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pPr>
    <w:rPr>
      <w:rFonts w:ascii="Calibri" w:eastAsia="Times New Roman" w:hAnsi="Calibri" w:cs="Mangal"/>
      <w:kern w:val="1"/>
      <w:sz w:val="22"/>
      <w:szCs w:val="22"/>
      <w:bdr w:val="none" w:sz="0" w:space="0" w:color="auto"/>
      <w:lang w:val="el-GR" w:eastAsia="zh-CN"/>
    </w:rPr>
  </w:style>
  <w:style w:type="paragraph" w:customStyle="1" w:styleId="ac">
    <w:name w:val="Λεζάντα"/>
    <w:basedOn w:val="Normal"/>
    <w:rsid w:val="00352EF4"/>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76" w:lineRule="auto"/>
      <w:ind w:firstLine="397"/>
      <w:jc w:val="both"/>
    </w:pPr>
    <w:rPr>
      <w:rFonts w:ascii="Calibri" w:eastAsia="Times New Roman" w:hAnsi="Calibri" w:cs="Mangal"/>
      <w:i/>
      <w:iCs/>
      <w:kern w:val="1"/>
      <w:bdr w:val="none" w:sz="0" w:space="0" w:color="auto"/>
      <w:lang w:val="el-GR" w:eastAsia="zh-CN"/>
    </w:rPr>
  </w:style>
  <w:style w:type="paragraph" w:customStyle="1" w:styleId="40">
    <w:name w:val="Λεζάντα4"/>
    <w:basedOn w:val="Normal"/>
    <w:rsid w:val="00352EF4"/>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76" w:lineRule="auto"/>
      <w:ind w:firstLine="397"/>
      <w:jc w:val="both"/>
    </w:pPr>
    <w:rPr>
      <w:rFonts w:ascii="Calibri" w:eastAsia="Times New Roman" w:hAnsi="Calibri" w:cs="Mangal"/>
      <w:i/>
      <w:iCs/>
      <w:kern w:val="1"/>
      <w:bdr w:val="none" w:sz="0" w:space="0" w:color="auto"/>
      <w:lang w:val="el-GR" w:eastAsia="zh-CN"/>
    </w:rPr>
  </w:style>
  <w:style w:type="paragraph" w:customStyle="1" w:styleId="30">
    <w:name w:val="Λεζάντα3"/>
    <w:basedOn w:val="Normal"/>
    <w:rsid w:val="00352EF4"/>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76" w:lineRule="auto"/>
      <w:ind w:firstLine="397"/>
      <w:jc w:val="both"/>
    </w:pPr>
    <w:rPr>
      <w:rFonts w:ascii="Calibri" w:eastAsia="Times New Roman" w:hAnsi="Calibri" w:cs="Mangal"/>
      <w:i/>
      <w:iCs/>
      <w:kern w:val="1"/>
      <w:bdr w:val="none" w:sz="0" w:space="0" w:color="auto"/>
      <w:lang w:val="el-GR" w:eastAsia="zh-CN"/>
    </w:rPr>
  </w:style>
  <w:style w:type="paragraph" w:customStyle="1" w:styleId="20">
    <w:name w:val="Λεζάντα2"/>
    <w:basedOn w:val="Normal"/>
    <w:rsid w:val="00352EF4"/>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76" w:lineRule="auto"/>
      <w:ind w:firstLine="397"/>
      <w:jc w:val="both"/>
    </w:pPr>
    <w:rPr>
      <w:rFonts w:ascii="Calibri" w:eastAsia="Times New Roman" w:hAnsi="Calibri" w:cs="Mangal"/>
      <w:i/>
      <w:iCs/>
      <w:kern w:val="1"/>
      <w:bdr w:val="none" w:sz="0" w:space="0" w:color="auto"/>
      <w:lang w:val="el-GR" w:eastAsia="zh-CN"/>
    </w:rPr>
  </w:style>
  <w:style w:type="paragraph" w:customStyle="1" w:styleId="11">
    <w:name w:val="Λεζάντα1"/>
    <w:basedOn w:val="Normal"/>
    <w:rsid w:val="00352EF4"/>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76" w:lineRule="auto"/>
      <w:ind w:firstLine="397"/>
      <w:jc w:val="both"/>
    </w:pPr>
    <w:rPr>
      <w:rFonts w:ascii="Calibri" w:eastAsia="Times New Roman" w:hAnsi="Calibri" w:cs="Mangal"/>
      <w:i/>
      <w:iCs/>
      <w:kern w:val="1"/>
      <w:bdr w:val="none" w:sz="0" w:space="0" w:color="auto"/>
      <w:lang w:val="el-GR" w:eastAsia="zh-CN"/>
    </w:rPr>
  </w:style>
  <w:style w:type="paragraph" w:styleId="BlockText">
    <w:name w:val="Block Text"/>
    <w:basedOn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ind w:left="-568" w:right="-355" w:firstLine="284"/>
      <w:jc w:val="both"/>
    </w:pPr>
    <w:rPr>
      <w:rFonts w:ascii="Arial" w:eastAsia="Times New Roman" w:hAnsi="Arial" w:cs="Arial"/>
      <w:b/>
      <w:kern w:val="1"/>
      <w:szCs w:val="20"/>
      <w:bdr w:val="none" w:sz="0" w:space="0" w:color="auto"/>
      <w:lang w:val="el-GR" w:eastAsia="zh-CN"/>
    </w:rPr>
  </w:style>
  <w:style w:type="paragraph" w:styleId="NoSpacing">
    <w:name w:val="No Spacing"/>
    <w:qFormat/>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Arial" w:hAnsi="Calibri" w:cs="Calibri"/>
      <w:kern w:val="1"/>
      <w:sz w:val="22"/>
      <w:szCs w:val="22"/>
      <w:bdr w:val="none" w:sz="0" w:space="0" w:color="auto"/>
      <w:lang w:eastAsia="zh-CN"/>
    </w:rPr>
  </w:style>
  <w:style w:type="paragraph" w:customStyle="1" w:styleId="GRHelvA">
    <w:name w:val="GR Helv Aπλό"/>
    <w:basedOn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ind w:firstLine="284"/>
      <w:jc w:val="both"/>
    </w:pPr>
    <w:rPr>
      <w:rFonts w:ascii="√Ò·ÏÏ·ÙÔÛÂÈÒ‹200" w:eastAsia="Times New Roman" w:hAnsi="√Ò·ÏÏ·ÙÔÛÂÈÒ‹200" w:cs="√Ò·ÏÏ·ÙÔÛÂÈÒ‹200"/>
      <w:kern w:val="1"/>
      <w:szCs w:val="20"/>
      <w:bdr w:val="none" w:sz="0" w:space="0" w:color="auto"/>
      <w:lang w:val="el-GR" w:eastAsia="zh-CN"/>
    </w:rPr>
  </w:style>
  <w:style w:type="paragraph" w:customStyle="1" w:styleId="ad">
    <w:name w:val="Περιεχόμενα πίνακα"/>
    <w:basedOn w:val="Normal"/>
    <w:rsid w:val="00352EF4"/>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pPr>
    <w:rPr>
      <w:rFonts w:ascii="Calibri" w:eastAsia="Times New Roman" w:hAnsi="Calibri" w:cs="Calibri"/>
      <w:kern w:val="1"/>
      <w:sz w:val="22"/>
      <w:szCs w:val="22"/>
      <w:bdr w:val="none" w:sz="0" w:space="0" w:color="auto"/>
      <w:lang w:val="el-GR" w:eastAsia="zh-CN"/>
    </w:rPr>
  </w:style>
  <w:style w:type="paragraph" w:customStyle="1" w:styleId="ae">
    <w:name w:val="Επικεφαλίδα πίνακα"/>
    <w:basedOn w:val="ad"/>
    <w:rsid w:val="00352EF4"/>
    <w:pPr>
      <w:jc w:val="center"/>
    </w:pPr>
    <w:rPr>
      <w:b/>
      <w:bCs/>
    </w:rPr>
  </w:style>
  <w:style w:type="paragraph" w:customStyle="1" w:styleId="12">
    <w:name w:val="Βασικό1"/>
    <w:rsid w:val="00352EF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SimSun" w:cs="Mangal"/>
      <w:sz w:val="24"/>
      <w:szCs w:val="24"/>
      <w:bdr w:val="none" w:sz="0" w:space="0" w:color="auto"/>
      <w:lang w:eastAsia="zh-CN" w:bidi="hi-IN"/>
    </w:rPr>
  </w:style>
  <w:style w:type="paragraph" w:customStyle="1" w:styleId="af">
    <w:name w:val="Παραθέσεις"/>
    <w:basedOn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pPr>
    <w:rPr>
      <w:rFonts w:ascii="Calibri" w:eastAsia="Times New Roman" w:hAnsi="Calibri" w:cs="Calibri"/>
      <w:kern w:val="1"/>
      <w:sz w:val="22"/>
      <w:szCs w:val="22"/>
      <w:bdr w:val="none" w:sz="0" w:space="0" w:color="auto"/>
      <w:lang w:val="el-GR" w:eastAsia="zh-CN"/>
    </w:rPr>
  </w:style>
  <w:style w:type="paragraph" w:styleId="Title">
    <w:name w:val="Title"/>
    <w:basedOn w:val="aa"/>
    <w:next w:val="BodyText"/>
    <w:link w:val="TitleChar"/>
    <w:qFormat/>
    <w:rsid w:val="00352EF4"/>
  </w:style>
  <w:style w:type="character" w:customStyle="1" w:styleId="TitleChar">
    <w:name w:val="Title Char"/>
    <w:basedOn w:val="DefaultParagraphFont"/>
    <w:link w:val="Title"/>
    <w:rsid w:val="00352EF4"/>
    <w:rPr>
      <w:rFonts w:ascii="Arial" w:eastAsia="Microsoft YaHei" w:hAnsi="Arial" w:cs="Mangal"/>
      <w:kern w:val="1"/>
      <w:sz w:val="28"/>
      <w:szCs w:val="28"/>
      <w:bdr w:val="none" w:sz="0" w:space="0" w:color="auto"/>
      <w:lang w:eastAsia="zh-CN"/>
    </w:rPr>
  </w:style>
  <w:style w:type="paragraph" w:styleId="Subtitle">
    <w:name w:val="Subtitle"/>
    <w:basedOn w:val="aa"/>
    <w:next w:val="BodyText"/>
    <w:link w:val="SubtitleChar"/>
    <w:qFormat/>
    <w:rsid w:val="00352EF4"/>
  </w:style>
  <w:style w:type="character" w:customStyle="1" w:styleId="SubtitleChar">
    <w:name w:val="Subtitle Char"/>
    <w:basedOn w:val="DefaultParagraphFont"/>
    <w:link w:val="Subtitle"/>
    <w:rsid w:val="00352EF4"/>
    <w:rPr>
      <w:rFonts w:ascii="Arial" w:eastAsia="Microsoft YaHei" w:hAnsi="Arial" w:cs="Mangal"/>
      <w:kern w:val="1"/>
      <w:sz w:val="28"/>
      <w:szCs w:val="28"/>
      <w:bdr w:val="none" w:sz="0" w:space="0" w:color="auto"/>
      <w:lang w:eastAsia="zh-CN"/>
    </w:rPr>
  </w:style>
  <w:style w:type="paragraph" w:customStyle="1" w:styleId="af0">
    <w:name w:val="Προμορφοποιημένο κείμενο"/>
    <w:basedOn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pPr>
    <w:rPr>
      <w:rFonts w:ascii="Calibri" w:eastAsia="Times New Roman" w:hAnsi="Calibri" w:cs="Calibri"/>
      <w:kern w:val="1"/>
      <w:sz w:val="22"/>
      <w:szCs w:val="22"/>
      <w:bdr w:val="none" w:sz="0" w:space="0" w:color="auto"/>
      <w:lang w:val="el-GR" w:eastAsia="zh-CN"/>
    </w:rPr>
  </w:style>
  <w:style w:type="paragraph" w:customStyle="1" w:styleId="af1">
    <w:name w:val="Οριζόντια γραμμή"/>
    <w:basedOn w:val="Normal"/>
    <w:next w:val="BodyText"/>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pPr>
    <w:rPr>
      <w:rFonts w:ascii="Calibri" w:eastAsia="Times New Roman" w:hAnsi="Calibri" w:cs="Calibri"/>
      <w:kern w:val="1"/>
      <w:sz w:val="22"/>
      <w:szCs w:val="22"/>
      <w:bdr w:val="none" w:sz="0" w:space="0" w:color="auto"/>
      <w:lang w:val="el-GR" w:eastAsia="zh-CN"/>
    </w:rPr>
  </w:style>
  <w:style w:type="paragraph" w:customStyle="1" w:styleId="Pagedecouverture">
    <w:name w:val="Page de couverture"/>
    <w:basedOn w:val="Normal"/>
    <w:next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397"/>
      <w:jc w:val="both"/>
    </w:pPr>
    <w:rPr>
      <w:rFonts w:ascii="Calibri" w:eastAsia="Times New Roman" w:hAnsi="Calibri" w:cs="Calibri"/>
      <w:kern w:val="1"/>
      <w:sz w:val="22"/>
      <w:szCs w:val="22"/>
      <w:bdr w:val="none" w:sz="0" w:space="0" w:color="auto"/>
      <w:lang w:val="el-GR" w:eastAsia="zh-CN"/>
    </w:rPr>
  </w:style>
  <w:style w:type="paragraph" w:customStyle="1" w:styleId="PartTitle">
    <w:name w:val="PartTitle"/>
    <w:basedOn w:val="Normal"/>
    <w:next w:val="ChapterTitle"/>
    <w:rsid w:val="00352EF4"/>
    <w:pPr>
      <w:keepNext/>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ind w:firstLine="397"/>
      <w:jc w:val="center"/>
    </w:pPr>
    <w:rPr>
      <w:rFonts w:ascii="Calibri" w:eastAsia="Times New Roman" w:hAnsi="Calibri" w:cs="Calibri"/>
      <w:b/>
      <w:kern w:val="1"/>
      <w:sz w:val="36"/>
      <w:szCs w:val="22"/>
      <w:bdr w:val="none" w:sz="0" w:space="0" w:color="auto"/>
      <w:lang w:val="el-GR" w:eastAsia="zh-CN"/>
    </w:rPr>
  </w:style>
  <w:style w:type="paragraph" w:customStyle="1" w:styleId="ChapterTitle">
    <w:name w:val="ChapterTitle"/>
    <w:basedOn w:val="Normal"/>
    <w:next w:val="Normal"/>
    <w:rsid w:val="00352EF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jc w:val="center"/>
    </w:pPr>
    <w:rPr>
      <w:rFonts w:ascii="Calibri" w:eastAsia="Times New Roman" w:hAnsi="Calibri" w:cs="Calibri"/>
      <w:b/>
      <w:kern w:val="1"/>
      <w:sz w:val="22"/>
      <w:szCs w:val="22"/>
      <w:bdr w:val="none" w:sz="0" w:space="0" w:color="auto"/>
      <w:lang w:val="el-GR" w:eastAsia="zh-CN"/>
    </w:rPr>
  </w:style>
  <w:style w:type="paragraph" w:customStyle="1" w:styleId="Titrearticle">
    <w:name w:val="Titre article"/>
    <w:basedOn w:val="Normal"/>
    <w:next w:val="Normal"/>
    <w:rsid w:val="00352EF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line="276" w:lineRule="auto"/>
      <w:ind w:firstLine="397"/>
      <w:jc w:val="center"/>
    </w:pPr>
    <w:rPr>
      <w:rFonts w:ascii="Calibri" w:eastAsia="Times New Roman" w:hAnsi="Calibri" w:cs="Calibri"/>
      <w:i/>
      <w:kern w:val="1"/>
      <w:sz w:val="22"/>
      <w:szCs w:val="22"/>
      <w:bdr w:val="none" w:sz="0" w:space="0" w:color="auto"/>
      <w:lang w:val="el-GR" w:eastAsia="zh-CN"/>
    </w:rPr>
  </w:style>
  <w:style w:type="paragraph" w:customStyle="1" w:styleId="Point0">
    <w:name w:val="Point 0"/>
    <w:basedOn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850" w:hanging="850"/>
      <w:jc w:val="both"/>
    </w:pPr>
    <w:rPr>
      <w:rFonts w:ascii="Calibri" w:eastAsia="Times New Roman" w:hAnsi="Calibri" w:cs="Calibri"/>
      <w:kern w:val="1"/>
      <w:sz w:val="22"/>
      <w:szCs w:val="22"/>
      <w:bdr w:val="none" w:sz="0" w:space="0" w:color="auto"/>
      <w:lang w:val="el-GR" w:eastAsia="zh-CN"/>
    </w:rPr>
  </w:style>
  <w:style w:type="paragraph" w:customStyle="1" w:styleId="Tiret0">
    <w:name w:val="Tiret 0"/>
    <w:basedOn w:val="Point0"/>
    <w:rsid w:val="00352EF4"/>
    <w:pPr>
      <w:numPr>
        <w:numId w:val="2"/>
      </w:numPr>
    </w:pPr>
  </w:style>
  <w:style w:type="paragraph" w:customStyle="1" w:styleId="Point1">
    <w:name w:val="Point 1"/>
    <w:basedOn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1417" w:hanging="567"/>
      <w:jc w:val="both"/>
    </w:pPr>
    <w:rPr>
      <w:rFonts w:ascii="Calibri" w:eastAsia="Times New Roman" w:hAnsi="Calibri" w:cs="Calibri"/>
      <w:kern w:val="1"/>
      <w:sz w:val="22"/>
      <w:szCs w:val="22"/>
      <w:bdr w:val="none" w:sz="0" w:space="0" w:color="auto"/>
      <w:lang w:val="el-GR" w:eastAsia="zh-CN"/>
    </w:rPr>
  </w:style>
  <w:style w:type="paragraph" w:customStyle="1" w:styleId="Tiret1">
    <w:name w:val="Tiret 1"/>
    <w:basedOn w:val="Point1"/>
    <w:rsid w:val="00352EF4"/>
    <w:pPr>
      <w:numPr>
        <w:numId w:val="3"/>
      </w:numPr>
    </w:pPr>
  </w:style>
  <w:style w:type="paragraph" w:customStyle="1" w:styleId="SectionTitle">
    <w:name w:val="SectionTitle"/>
    <w:basedOn w:val="Normal"/>
    <w:next w:val="Heading1"/>
    <w:rsid w:val="00352EF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ind w:firstLine="397"/>
      <w:jc w:val="center"/>
    </w:pPr>
    <w:rPr>
      <w:rFonts w:ascii="Calibri" w:eastAsia="Times New Roman" w:hAnsi="Calibri" w:cs="Calibri"/>
      <w:b/>
      <w:smallCaps/>
      <w:kern w:val="1"/>
      <w:sz w:val="28"/>
      <w:szCs w:val="22"/>
      <w:bdr w:val="none" w:sz="0" w:space="0" w:color="auto"/>
      <w:lang w:val="el-GR" w:eastAsia="zh-CN"/>
    </w:rPr>
  </w:style>
  <w:style w:type="paragraph" w:customStyle="1" w:styleId="Text1">
    <w:name w:val="Text 1"/>
    <w:basedOn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850"/>
      <w:jc w:val="both"/>
    </w:pPr>
    <w:rPr>
      <w:rFonts w:ascii="Calibri" w:eastAsia="Times New Roman" w:hAnsi="Calibri" w:cs="Calibri"/>
      <w:kern w:val="1"/>
      <w:sz w:val="22"/>
      <w:szCs w:val="22"/>
      <w:bdr w:val="none" w:sz="0" w:space="0" w:color="auto"/>
      <w:lang w:val="el-GR" w:eastAsia="zh-CN"/>
    </w:rPr>
  </w:style>
  <w:style w:type="paragraph" w:customStyle="1" w:styleId="NumPar1">
    <w:name w:val="NumPar 1"/>
    <w:basedOn w:val="Normal"/>
    <w:next w:val="Text1"/>
    <w:rsid w:val="00352EF4"/>
    <w:pPr>
      <w:numPr>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pPr>
    <w:rPr>
      <w:rFonts w:ascii="Calibri" w:eastAsia="Times New Roman" w:hAnsi="Calibri" w:cs="Calibri"/>
      <w:kern w:val="1"/>
      <w:sz w:val="22"/>
      <w:szCs w:val="22"/>
      <w:bdr w:val="none" w:sz="0" w:space="0" w:color="auto"/>
      <w:lang w:val="el-GR" w:eastAsia="zh-CN"/>
    </w:rPr>
  </w:style>
  <w:style w:type="paragraph" w:customStyle="1" w:styleId="NormalLeft">
    <w:name w:val="Normal Left"/>
    <w:basedOn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pPr>
    <w:rPr>
      <w:rFonts w:ascii="Calibri" w:eastAsia="Times New Roman" w:hAnsi="Calibri" w:cs="Calibri"/>
      <w:kern w:val="1"/>
      <w:sz w:val="22"/>
      <w:szCs w:val="22"/>
      <w:bdr w:val="none" w:sz="0" w:space="0" w:color="auto"/>
      <w:lang w:val="el-GR" w:eastAsia="zh-CN"/>
    </w:rPr>
  </w:style>
  <w:style w:type="paragraph" w:styleId="EndnoteText">
    <w:name w:val="endnote text"/>
    <w:basedOn w:val="Normal"/>
    <w:link w:val="EndnoteTextChar"/>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pPr>
    <w:rPr>
      <w:rFonts w:ascii="Calibri" w:eastAsia="Times New Roman" w:hAnsi="Calibri" w:cs="Calibri"/>
      <w:kern w:val="1"/>
      <w:sz w:val="20"/>
      <w:szCs w:val="20"/>
      <w:bdr w:val="none" w:sz="0" w:space="0" w:color="auto"/>
      <w:lang w:val="el-GR" w:eastAsia="zh-CN"/>
    </w:rPr>
  </w:style>
  <w:style w:type="character" w:customStyle="1" w:styleId="EndnoteTextChar">
    <w:name w:val="Endnote Text Char"/>
    <w:basedOn w:val="DefaultParagraphFont"/>
    <w:link w:val="EndnoteText"/>
    <w:uiPriority w:val="99"/>
    <w:rsid w:val="00352EF4"/>
    <w:rPr>
      <w:rFonts w:ascii="Calibri" w:eastAsia="Times New Roman" w:hAnsi="Calibri" w:cs="Calibri"/>
      <w:kern w:val="1"/>
      <w:bdr w:val="none" w:sz="0" w:space="0" w:color="auto"/>
      <w:lang w:eastAsia="zh-CN"/>
    </w:rPr>
  </w:style>
  <w:style w:type="character" w:styleId="SubtleReference">
    <w:name w:val="Subtle Reference"/>
    <w:basedOn w:val="DefaultParagraphFont"/>
    <w:uiPriority w:val="31"/>
    <w:qFormat/>
    <w:rsid w:val="005C666E"/>
    <w:rPr>
      <w:smallCaps/>
      <w:color w:val="297FD5" w:themeColor="accent2"/>
      <w:u w:val="single"/>
    </w:rPr>
  </w:style>
  <w:style w:type="paragraph" w:styleId="TOC1">
    <w:name w:val="toc 1"/>
    <w:basedOn w:val="Normal"/>
    <w:next w:val="Normal"/>
    <w:autoRedefine/>
    <w:uiPriority w:val="39"/>
    <w:rsid w:val="00081408"/>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290"/>
      </w:tabs>
      <w:suppressAutoHyphens/>
      <w:spacing w:before="120" w:after="120" w:line="276" w:lineRule="auto"/>
    </w:pPr>
    <w:rPr>
      <w:rFonts w:ascii="Calibri" w:eastAsia="Times New Roman" w:hAnsi="Calibri" w:cs="Calibri"/>
      <w:b/>
      <w:bCs/>
      <w:caps/>
      <w:sz w:val="20"/>
      <w:szCs w:val="20"/>
      <w:bdr w:val="none" w:sz="0" w:space="0" w:color="auto"/>
      <w:lang w:val="en-GB" w:eastAsia="zh-CN"/>
    </w:rPr>
  </w:style>
  <w:style w:type="paragraph" w:styleId="TOC2">
    <w:name w:val="toc 2"/>
    <w:basedOn w:val="Normal"/>
    <w:next w:val="Normal"/>
    <w:autoRedefine/>
    <w:uiPriority w:val="39"/>
    <w:rsid w:val="0055039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20"/>
    </w:pPr>
    <w:rPr>
      <w:rFonts w:ascii="Calibri" w:eastAsia="Times New Roman" w:hAnsi="Calibri" w:cs="Calibri"/>
      <w:smallCaps/>
      <w:sz w:val="20"/>
      <w:szCs w:val="20"/>
      <w:bdr w:val="none" w:sz="0" w:space="0" w:color="auto"/>
      <w:lang w:val="en-GB" w:eastAsia="zh-CN"/>
    </w:rPr>
  </w:style>
  <w:style w:type="paragraph" w:styleId="TOC3">
    <w:name w:val="toc 3"/>
    <w:basedOn w:val="Normal"/>
    <w:next w:val="Normal"/>
    <w:autoRedefine/>
    <w:uiPriority w:val="39"/>
    <w:rsid w:val="0055039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440"/>
    </w:pPr>
    <w:rPr>
      <w:rFonts w:ascii="Calibri" w:eastAsia="Times New Roman" w:hAnsi="Calibri" w:cs="Calibri"/>
      <w:i/>
      <w:iCs/>
      <w:sz w:val="20"/>
      <w:szCs w:val="20"/>
      <w:bdr w:val="none" w:sz="0" w:space="0" w:color="auto"/>
      <w:lang w:val="en-GB" w:eastAsia="zh-CN"/>
    </w:rPr>
  </w:style>
  <w:style w:type="paragraph" w:styleId="TOC4">
    <w:name w:val="toc 4"/>
    <w:basedOn w:val="Normal"/>
    <w:next w:val="Normal"/>
    <w:autoRedefine/>
    <w:uiPriority w:val="39"/>
    <w:rsid w:val="0055039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660"/>
    </w:pPr>
    <w:rPr>
      <w:rFonts w:ascii="Calibri" w:eastAsia="Times New Roman" w:hAnsi="Calibri" w:cs="Calibri"/>
      <w:sz w:val="18"/>
      <w:szCs w:val="18"/>
      <w:bdr w:val="none" w:sz="0" w:space="0" w:color="auto"/>
      <w:lang w:val="en-GB" w:eastAsia="zh-CN"/>
    </w:rPr>
  </w:style>
  <w:style w:type="paragraph" w:customStyle="1" w:styleId="Contents">
    <w:name w:val="Contents"/>
    <w:basedOn w:val="Heading1"/>
    <w:rsid w:val="00550392"/>
    <w:rPr>
      <w:rFonts w:ascii="Calibri" w:hAnsi="Calibri" w:cs="Calibri"/>
      <w:lang w:val="el-GR"/>
    </w:rPr>
  </w:style>
  <w:style w:type="character" w:customStyle="1" w:styleId="Heading4Char">
    <w:name w:val="Heading 4 Char"/>
    <w:basedOn w:val="DefaultParagraphFont"/>
    <w:link w:val="Heading4"/>
    <w:uiPriority w:val="9"/>
    <w:semiHidden/>
    <w:rsid w:val="00D61E2A"/>
    <w:rPr>
      <w:rFonts w:asciiTheme="majorHAnsi" w:eastAsiaTheme="majorEastAsia" w:hAnsiTheme="majorHAnsi" w:cstheme="majorBidi"/>
      <w:i/>
      <w:iCs/>
      <w:color w:val="3476B1" w:themeColor="accent1" w:themeShade="B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C6033A"/>
    <w:pPr>
      <w:keepNext/>
      <w:pageBreakBefore/>
      <w:pBdr>
        <w:top w:val="none" w:sz="0" w:space="0" w:color="000000"/>
        <w:left w:val="none" w:sz="0" w:space="0" w:color="000000"/>
        <w:bottom w:val="single" w:sz="18" w:space="1" w:color="000080"/>
        <w:right w:val="none" w:sz="0" w:space="0" w:color="000000"/>
        <w:between w:val="none" w:sz="0" w:space="0" w:color="auto"/>
        <w:bar w:val="none" w:sz="0" w:color="auto"/>
      </w:pBdr>
      <w:suppressAutoHyphens/>
      <w:spacing w:before="320" w:after="160"/>
      <w:jc w:val="both"/>
      <w:outlineLvl w:val="0"/>
    </w:pPr>
    <w:rPr>
      <w:rFonts w:ascii="Arial" w:eastAsia="Times New Roman" w:hAnsi="Arial" w:cs="Arial"/>
      <w:b/>
      <w:bCs/>
      <w:color w:val="333399"/>
      <w:sz w:val="28"/>
      <w:szCs w:val="32"/>
      <w:bdr w:val="none" w:sz="0" w:space="0" w:color="auto"/>
      <w:lang w:eastAsia="zh-CN"/>
    </w:rPr>
  </w:style>
  <w:style w:type="paragraph" w:styleId="Heading2">
    <w:name w:val="heading 2"/>
    <w:basedOn w:val="Heading1"/>
    <w:next w:val="Normal"/>
    <w:link w:val="Heading2Char"/>
    <w:qFormat/>
    <w:rsid w:val="00C6033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BodyText"/>
    <w:next w:val="BodyText"/>
    <w:link w:val="Heading3Char"/>
    <w:qFormat/>
    <w:rsid w:val="00352EF4"/>
    <w:pPr>
      <w:numPr>
        <w:numId w:val="1"/>
      </w:numPr>
      <w:ind w:firstLine="0"/>
      <w:outlineLvl w:val="2"/>
    </w:pPr>
    <w:rPr>
      <w:b/>
    </w:rPr>
  </w:style>
  <w:style w:type="paragraph" w:styleId="Heading4">
    <w:name w:val="heading 4"/>
    <w:basedOn w:val="Normal"/>
    <w:next w:val="Normal"/>
    <w:link w:val="Heading4Char"/>
    <w:uiPriority w:val="9"/>
    <w:semiHidden/>
    <w:unhideWhenUsed/>
    <w:qFormat/>
    <w:rsid w:val="00D61E2A"/>
    <w:pPr>
      <w:keepNext/>
      <w:keepLines/>
      <w:spacing w:before="40"/>
      <w:outlineLvl w:val="3"/>
    </w:pPr>
    <w:rPr>
      <w:rFonts w:asciiTheme="majorHAnsi" w:eastAsiaTheme="majorEastAsia" w:hAnsiTheme="majorHAnsi" w:cstheme="majorBidi"/>
      <w:i/>
      <w:iCs/>
      <w:color w:val="3476B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
    <w:name w:val="Κεφαλίδα και υποσέλιδο"/>
    <w:pPr>
      <w:tabs>
        <w:tab w:val="right" w:pos="9020"/>
      </w:tabs>
    </w:pPr>
    <w:rPr>
      <w:rFonts w:ascii="Helvetica" w:hAnsi="Arial Unicode MS" w:cs="Arial Unicode MS"/>
      <w:color w:val="000000"/>
      <w:sz w:val="24"/>
      <w:szCs w:val="24"/>
    </w:rPr>
  </w:style>
  <w:style w:type="paragraph" w:customStyle="1" w:styleId="a0">
    <w:name w:val="Κυρίως τμήμα"/>
    <w:pPr>
      <w:spacing w:after="200" w:line="276" w:lineRule="auto"/>
    </w:pPr>
    <w:rPr>
      <w:rFonts w:ascii="Calibri" w:eastAsia="Calibri" w:hAnsi="Calibri" w:cs="Calibri"/>
      <w:color w:val="000000"/>
      <w:sz w:val="22"/>
      <w:szCs w:val="22"/>
      <w:u w:color="000000"/>
    </w:rPr>
  </w:style>
  <w:style w:type="character" w:customStyle="1" w:styleId="a1">
    <w:name w:val="Σύνδεσμος"/>
    <w:rPr>
      <w:color w:val="0000FF"/>
      <w:u w:val="single" w:color="0000FF"/>
    </w:rPr>
  </w:style>
  <w:style w:type="character" w:customStyle="1" w:styleId="Hyperlink0">
    <w:name w:val="Hyperlink.0"/>
    <w:basedOn w:val="a1"/>
    <w:rPr>
      <w:color w:val="0000FF"/>
      <w:u w:val="single" w:color="0000FF"/>
    </w:rPr>
  </w:style>
  <w:style w:type="character" w:customStyle="1" w:styleId="Hyperlink1">
    <w:name w:val="Hyperlink.1"/>
    <w:basedOn w:val="a1"/>
    <w:rPr>
      <w:rFonts w:ascii="Calibri" w:eastAsia="Calibri" w:hAnsi="Calibri" w:cs="Calibri"/>
      <w:caps w:val="0"/>
      <w:smallCaps w:val="0"/>
      <w:strike w:val="0"/>
      <w:dstrike w:val="0"/>
      <w:color w:val="0000FF"/>
      <w:spacing w:val="0"/>
      <w:kern w:val="0"/>
      <w:position w:val="0"/>
      <w:sz w:val="22"/>
      <w:szCs w:val="22"/>
      <w:u w:val="single" w:color="0000FF"/>
      <w:vertAlign w:val="baseline"/>
      <w14:textOutline w14:w="0" w14:cap="rnd" w14:cmpd="sng" w14:algn="ctr">
        <w14:noFill/>
        <w14:prstDash w14:val="solid"/>
        <w14:bevel/>
      </w14:textOutline>
    </w:rPr>
  </w:style>
  <w:style w:type="numbering" w:customStyle="1" w:styleId="List0">
    <w:name w:val="List 0"/>
    <w:basedOn w:val="1"/>
    <w:pPr>
      <w:numPr>
        <w:numId w:val="2"/>
      </w:numPr>
    </w:pPr>
  </w:style>
  <w:style w:type="numbering" w:customStyle="1" w:styleId="1">
    <w:name w:val="Εισήχθηκε το στιλ 1"/>
  </w:style>
  <w:style w:type="paragraph" w:styleId="FootnoteText">
    <w:name w:val="footnote text"/>
    <w:basedOn w:val="Normal"/>
    <w:link w:val="FootnoteTextChar"/>
    <w:unhideWhenUsed/>
    <w:rsid w:val="00CD6289"/>
    <w:rPr>
      <w:sz w:val="20"/>
      <w:szCs w:val="20"/>
    </w:rPr>
  </w:style>
  <w:style w:type="character" w:customStyle="1" w:styleId="FootnoteTextChar">
    <w:name w:val="Footnote Text Char"/>
    <w:basedOn w:val="DefaultParagraphFont"/>
    <w:link w:val="FootnoteText"/>
    <w:rsid w:val="00CD6289"/>
    <w:rPr>
      <w:lang w:val="en-US" w:eastAsia="en-US"/>
    </w:rPr>
  </w:style>
  <w:style w:type="character" w:styleId="FootnoteReference">
    <w:name w:val="footnote reference"/>
    <w:basedOn w:val="DefaultParagraphFont"/>
    <w:unhideWhenUsed/>
    <w:rsid w:val="00CD6289"/>
    <w:rPr>
      <w:vertAlign w:val="superscript"/>
    </w:rPr>
  </w:style>
  <w:style w:type="paragraph" w:styleId="Header">
    <w:name w:val="header"/>
    <w:basedOn w:val="Normal"/>
    <w:link w:val="HeaderChar"/>
    <w:uiPriority w:val="99"/>
    <w:unhideWhenUsed/>
    <w:rsid w:val="008E0C25"/>
    <w:pPr>
      <w:tabs>
        <w:tab w:val="center" w:pos="4153"/>
        <w:tab w:val="right" w:pos="8306"/>
      </w:tabs>
    </w:pPr>
  </w:style>
  <w:style w:type="character" w:customStyle="1" w:styleId="HeaderChar">
    <w:name w:val="Header Char"/>
    <w:basedOn w:val="DefaultParagraphFont"/>
    <w:link w:val="Header"/>
    <w:uiPriority w:val="99"/>
    <w:rsid w:val="008E0C25"/>
    <w:rPr>
      <w:sz w:val="24"/>
      <w:szCs w:val="24"/>
      <w:lang w:val="en-US" w:eastAsia="en-US"/>
    </w:rPr>
  </w:style>
  <w:style w:type="paragraph" w:styleId="Footer">
    <w:name w:val="footer"/>
    <w:basedOn w:val="Normal"/>
    <w:link w:val="FooterChar"/>
    <w:uiPriority w:val="99"/>
    <w:unhideWhenUsed/>
    <w:rsid w:val="008E0C25"/>
    <w:pPr>
      <w:tabs>
        <w:tab w:val="center" w:pos="4153"/>
        <w:tab w:val="right" w:pos="8306"/>
      </w:tabs>
    </w:pPr>
  </w:style>
  <w:style w:type="character" w:customStyle="1" w:styleId="FooterChar">
    <w:name w:val="Footer Char"/>
    <w:basedOn w:val="DefaultParagraphFont"/>
    <w:link w:val="Footer"/>
    <w:uiPriority w:val="99"/>
    <w:rsid w:val="008E0C25"/>
    <w:rPr>
      <w:sz w:val="24"/>
      <w:szCs w:val="24"/>
      <w:lang w:val="en-US" w:eastAsia="en-US"/>
    </w:rPr>
  </w:style>
  <w:style w:type="paragraph" w:styleId="ListParagraph">
    <w:name w:val="List Paragraph"/>
    <w:basedOn w:val="Normal"/>
    <w:uiPriority w:val="34"/>
    <w:qFormat/>
    <w:rsid w:val="0093400F"/>
    <w:pPr>
      <w:ind w:left="720"/>
      <w:contextualSpacing/>
    </w:pPr>
  </w:style>
  <w:style w:type="paragraph" w:styleId="BodyTextIndent">
    <w:name w:val="Body Text Indent"/>
    <w:basedOn w:val="Normal"/>
    <w:link w:val="BodyTextIndentChar"/>
    <w:uiPriority w:val="99"/>
    <w:unhideWhenUsed/>
    <w:rsid w:val="00173B3C"/>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Calibri"/>
      <w:bdr w:val="none" w:sz="0" w:space="0" w:color="auto"/>
      <w:lang w:val="en-GB"/>
    </w:rPr>
  </w:style>
  <w:style w:type="character" w:customStyle="1" w:styleId="BodyTextIndentChar">
    <w:name w:val="Body Text Indent Char"/>
    <w:basedOn w:val="DefaultParagraphFont"/>
    <w:link w:val="BodyTextIndent"/>
    <w:uiPriority w:val="99"/>
    <w:rsid w:val="00173B3C"/>
    <w:rPr>
      <w:rFonts w:eastAsia="Calibri"/>
      <w:sz w:val="24"/>
      <w:szCs w:val="24"/>
      <w:bdr w:val="none" w:sz="0" w:space="0" w:color="auto"/>
      <w:lang w:val="en-GB" w:eastAsia="en-US"/>
    </w:rPr>
  </w:style>
  <w:style w:type="paragraph" w:styleId="BalloonText">
    <w:name w:val="Balloon Text"/>
    <w:basedOn w:val="Normal"/>
    <w:link w:val="BalloonTextChar"/>
    <w:unhideWhenUsed/>
    <w:rsid w:val="000A0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A3"/>
    <w:rPr>
      <w:rFonts w:ascii="Segoe UI" w:hAnsi="Segoe UI" w:cs="Segoe UI"/>
      <w:sz w:val="18"/>
      <w:szCs w:val="18"/>
      <w:lang w:val="en-US" w:eastAsia="en-US"/>
    </w:rPr>
  </w:style>
  <w:style w:type="table" w:styleId="TableGrid">
    <w:name w:val="Table Grid"/>
    <w:basedOn w:val="TableNormal"/>
    <w:uiPriority w:val="59"/>
    <w:rsid w:val="009D6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5572B"/>
    <w:rPr>
      <w:sz w:val="16"/>
      <w:szCs w:val="16"/>
    </w:rPr>
  </w:style>
  <w:style w:type="paragraph" w:styleId="CommentText">
    <w:name w:val="annotation text"/>
    <w:basedOn w:val="Normal"/>
    <w:link w:val="CommentTextChar"/>
    <w:uiPriority w:val="99"/>
    <w:unhideWhenUsed/>
    <w:rsid w:val="0045572B"/>
    <w:rPr>
      <w:sz w:val="20"/>
      <w:szCs w:val="20"/>
    </w:rPr>
  </w:style>
  <w:style w:type="character" w:customStyle="1" w:styleId="CommentTextChar">
    <w:name w:val="Comment Text Char"/>
    <w:basedOn w:val="DefaultParagraphFont"/>
    <w:link w:val="CommentText"/>
    <w:uiPriority w:val="99"/>
    <w:rsid w:val="0045572B"/>
    <w:rPr>
      <w:lang w:val="en-US" w:eastAsia="en-US"/>
    </w:rPr>
  </w:style>
  <w:style w:type="paragraph" w:styleId="CommentSubject">
    <w:name w:val="annotation subject"/>
    <w:basedOn w:val="CommentText"/>
    <w:next w:val="CommentText"/>
    <w:link w:val="CommentSubjectChar"/>
    <w:uiPriority w:val="99"/>
    <w:semiHidden/>
    <w:unhideWhenUsed/>
    <w:rsid w:val="0045572B"/>
    <w:rPr>
      <w:b/>
      <w:bCs/>
    </w:rPr>
  </w:style>
  <w:style w:type="character" w:customStyle="1" w:styleId="CommentSubjectChar">
    <w:name w:val="Comment Subject Char"/>
    <w:basedOn w:val="CommentTextChar"/>
    <w:link w:val="CommentSubject"/>
    <w:uiPriority w:val="99"/>
    <w:semiHidden/>
    <w:rsid w:val="0045572B"/>
    <w:rPr>
      <w:b/>
      <w:bCs/>
      <w:lang w:val="en-US" w:eastAsia="en-US"/>
    </w:rPr>
  </w:style>
  <w:style w:type="paragraph" w:styleId="NormalWeb">
    <w:name w:val="Normal (Web)"/>
    <w:basedOn w:val="Normal"/>
    <w:unhideWhenUsed/>
    <w:rsid w:val="00F653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customStyle="1" w:styleId="apple-converted-space">
    <w:name w:val="apple-converted-space"/>
    <w:basedOn w:val="DefaultParagraphFont"/>
    <w:rsid w:val="00F653D6"/>
  </w:style>
  <w:style w:type="paragraph" w:customStyle="1" w:styleId="MyBullet">
    <w:name w:val="My Bullet"/>
    <w:basedOn w:val="List"/>
    <w:autoRedefine/>
    <w:rsid w:val="00C97C2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val="0"/>
      <w:jc w:val="both"/>
    </w:pPr>
    <w:rPr>
      <w:rFonts w:ascii="Arial" w:eastAsia="Times New Roman" w:hAnsi="Arial"/>
      <w:sz w:val="22"/>
      <w:szCs w:val="20"/>
      <w:bdr w:val="none" w:sz="0" w:space="0" w:color="auto"/>
      <w:lang w:val="el-GR" w:eastAsia="el-GR"/>
    </w:rPr>
  </w:style>
  <w:style w:type="paragraph" w:styleId="List">
    <w:name w:val="List"/>
    <w:basedOn w:val="Normal"/>
    <w:unhideWhenUsed/>
    <w:rsid w:val="00C97C21"/>
    <w:pPr>
      <w:ind w:left="283" w:hanging="283"/>
      <w:contextualSpacing/>
    </w:pPr>
  </w:style>
  <w:style w:type="character" w:customStyle="1" w:styleId="FootnoteReference2">
    <w:name w:val="Footnote Reference2"/>
    <w:rsid w:val="004213D3"/>
    <w:rPr>
      <w:vertAlign w:val="superscript"/>
    </w:rPr>
  </w:style>
  <w:style w:type="character" w:customStyle="1" w:styleId="a2">
    <w:name w:val="Χαρακτήρες υποσημείωσης"/>
    <w:rsid w:val="00432931"/>
    <w:rPr>
      <w:rFonts w:cs="Times New Roman"/>
      <w:vertAlign w:val="superscript"/>
    </w:rPr>
  </w:style>
  <w:style w:type="character" w:customStyle="1" w:styleId="WW-FootnoteReference2">
    <w:name w:val="WW-Footnote Reference2"/>
    <w:rsid w:val="00432931"/>
    <w:rPr>
      <w:vertAlign w:val="superscript"/>
    </w:rPr>
  </w:style>
  <w:style w:type="character" w:customStyle="1" w:styleId="WW-FootnoteReference12">
    <w:name w:val="WW-Footnote Reference12"/>
    <w:rsid w:val="00AF3801"/>
    <w:rPr>
      <w:vertAlign w:val="superscript"/>
    </w:rPr>
  </w:style>
  <w:style w:type="character" w:customStyle="1" w:styleId="WW8Num1z2">
    <w:name w:val="WW8Num1z2"/>
    <w:rsid w:val="00076A89"/>
  </w:style>
  <w:style w:type="character" w:customStyle="1" w:styleId="WW-FootnoteReference16">
    <w:name w:val="WW-Footnote Reference16"/>
    <w:rsid w:val="00796B48"/>
    <w:rPr>
      <w:vertAlign w:val="superscript"/>
    </w:rPr>
  </w:style>
  <w:style w:type="character" w:customStyle="1" w:styleId="Heading1Char">
    <w:name w:val="Heading 1 Char"/>
    <w:basedOn w:val="DefaultParagraphFont"/>
    <w:link w:val="Heading1"/>
    <w:rsid w:val="00C6033A"/>
    <w:rPr>
      <w:rFonts w:ascii="Arial" w:eastAsia="Times New Roman" w:hAnsi="Arial" w:cs="Arial"/>
      <w:b/>
      <w:bCs/>
      <w:color w:val="333399"/>
      <w:sz w:val="28"/>
      <w:szCs w:val="32"/>
      <w:bdr w:val="none" w:sz="0" w:space="0" w:color="auto"/>
      <w:lang w:val="en-US" w:eastAsia="zh-CN"/>
    </w:rPr>
  </w:style>
  <w:style w:type="character" w:customStyle="1" w:styleId="Heading2Char">
    <w:name w:val="Heading 2 Char"/>
    <w:basedOn w:val="DefaultParagraphFont"/>
    <w:link w:val="Heading2"/>
    <w:rsid w:val="00C6033A"/>
    <w:rPr>
      <w:rFonts w:ascii="Arial" w:eastAsia="Times New Roman" w:hAnsi="Arial" w:cs="Arial"/>
      <w:b/>
      <w:color w:val="002060"/>
      <w:sz w:val="24"/>
      <w:szCs w:val="22"/>
      <w:bdr w:val="none" w:sz="0" w:space="0" w:color="auto"/>
      <w:lang w:val="en-GB" w:eastAsia="zh-CN"/>
    </w:rPr>
  </w:style>
  <w:style w:type="paragraph" w:customStyle="1" w:styleId="normalwithoutspacing">
    <w:name w:val="normal_without_spacing"/>
    <w:basedOn w:val="Normal"/>
    <w:rsid w:val="00C603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both"/>
    </w:pPr>
    <w:rPr>
      <w:rFonts w:ascii="Calibri" w:eastAsia="Times New Roman" w:hAnsi="Calibri" w:cs="Calibri"/>
      <w:sz w:val="22"/>
      <w:bdr w:val="none" w:sz="0" w:space="0" w:color="auto"/>
      <w:lang w:val="el-GR" w:eastAsia="zh-CN"/>
    </w:rPr>
  </w:style>
  <w:style w:type="character" w:customStyle="1" w:styleId="Heading3Char">
    <w:name w:val="Heading 3 Char"/>
    <w:basedOn w:val="DefaultParagraphFont"/>
    <w:link w:val="Heading3"/>
    <w:rsid w:val="00352EF4"/>
    <w:rPr>
      <w:rFonts w:ascii="Calibri" w:eastAsia="Times New Roman" w:hAnsi="Calibri" w:cs="Calibri"/>
      <w:b/>
      <w:kern w:val="1"/>
      <w:sz w:val="22"/>
      <w:szCs w:val="22"/>
      <w:bdr w:val="none" w:sz="0" w:space="0" w:color="auto"/>
      <w:lang w:eastAsia="zh-CN"/>
    </w:rPr>
  </w:style>
  <w:style w:type="numbering" w:customStyle="1" w:styleId="NoList1">
    <w:name w:val="No List1"/>
    <w:next w:val="NoList"/>
    <w:uiPriority w:val="99"/>
    <w:semiHidden/>
    <w:unhideWhenUsed/>
    <w:rsid w:val="00352EF4"/>
  </w:style>
  <w:style w:type="character" w:customStyle="1" w:styleId="WW8Num1z0">
    <w:name w:val="WW8Num1z0"/>
    <w:rsid w:val="00352EF4"/>
  </w:style>
  <w:style w:type="character" w:customStyle="1" w:styleId="WW8Num1z1">
    <w:name w:val="WW8Num1z1"/>
    <w:rsid w:val="00352EF4"/>
  </w:style>
  <w:style w:type="character" w:customStyle="1" w:styleId="WW8Num1z3">
    <w:name w:val="WW8Num1z3"/>
    <w:rsid w:val="00352EF4"/>
  </w:style>
  <w:style w:type="character" w:customStyle="1" w:styleId="WW8Num1z4">
    <w:name w:val="WW8Num1z4"/>
    <w:rsid w:val="00352EF4"/>
  </w:style>
  <w:style w:type="character" w:customStyle="1" w:styleId="WW8Num1z5">
    <w:name w:val="WW8Num1z5"/>
    <w:rsid w:val="00352EF4"/>
  </w:style>
  <w:style w:type="character" w:customStyle="1" w:styleId="WW8Num1z6">
    <w:name w:val="WW8Num1z6"/>
    <w:rsid w:val="00352EF4"/>
  </w:style>
  <w:style w:type="character" w:customStyle="1" w:styleId="WW8Num1z7">
    <w:name w:val="WW8Num1z7"/>
    <w:rsid w:val="00352EF4"/>
  </w:style>
  <w:style w:type="character" w:customStyle="1" w:styleId="WW8Num1z8">
    <w:name w:val="WW8Num1z8"/>
    <w:rsid w:val="00352EF4"/>
  </w:style>
  <w:style w:type="character" w:customStyle="1" w:styleId="WW8Num2z0">
    <w:name w:val="WW8Num2z0"/>
    <w:rsid w:val="00352EF4"/>
  </w:style>
  <w:style w:type="character" w:customStyle="1" w:styleId="WW8Num2z1">
    <w:name w:val="WW8Num2z1"/>
    <w:rsid w:val="00352EF4"/>
  </w:style>
  <w:style w:type="character" w:customStyle="1" w:styleId="WW8Num2z2">
    <w:name w:val="WW8Num2z2"/>
    <w:rsid w:val="00352EF4"/>
  </w:style>
  <w:style w:type="character" w:customStyle="1" w:styleId="WW8Num2z3">
    <w:name w:val="WW8Num2z3"/>
    <w:rsid w:val="00352EF4"/>
  </w:style>
  <w:style w:type="character" w:customStyle="1" w:styleId="WW8Num2z4">
    <w:name w:val="WW8Num2z4"/>
    <w:rsid w:val="00352EF4"/>
  </w:style>
  <w:style w:type="character" w:customStyle="1" w:styleId="WW8Num2z5">
    <w:name w:val="WW8Num2z5"/>
    <w:rsid w:val="00352EF4"/>
  </w:style>
  <w:style w:type="character" w:customStyle="1" w:styleId="WW8Num2z6">
    <w:name w:val="WW8Num2z6"/>
    <w:rsid w:val="00352EF4"/>
  </w:style>
  <w:style w:type="character" w:customStyle="1" w:styleId="WW8Num2z7">
    <w:name w:val="WW8Num2z7"/>
    <w:rsid w:val="00352EF4"/>
  </w:style>
  <w:style w:type="character" w:customStyle="1" w:styleId="WW8Num2z8">
    <w:name w:val="WW8Num2z8"/>
    <w:rsid w:val="00352EF4"/>
  </w:style>
  <w:style w:type="character" w:customStyle="1" w:styleId="WW8Num3z0">
    <w:name w:val="WW8Num3z0"/>
    <w:rsid w:val="00352EF4"/>
  </w:style>
  <w:style w:type="character" w:customStyle="1" w:styleId="WW8Num4z0">
    <w:name w:val="WW8Num4z0"/>
    <w:rsid w:val="00352EF4"/>
  </w:style>
  <w:style w:type="character" w:customStyle="1" w:styleId="WW8Num5z0">
    <w:name w:val="WW8Num5z0"/>
    <w:rsid w:val="00352EF4"/>
    <w:rPr>
      <w:rFonts w:ascii="Times New Roman" w:hAnsi="Times New Roman" w:cs="Times New Roman"/>
      <w:sz w:val="22"/>
      <w:szCs w:val="24"/>
    </w:rPr>
  </w:style>
  <w:style w:type="character" w:customStyle="1" w:styleId="WW8Num5z1">
    <w:name w:val="WW8Num5z1"/>
    <w:rsid w:val="00352EF4"/>
  </w:style>
  <w:style w:type="character" w:customStyle="1" w:styleId="WW8Num5z2">
    <w:name w:val="WW8Num5z2"/>
    <w:rsid w:val="00352EF4"/>
  </w:style>
  <w:style w:type="character" w:customStyle="1" w:styleId="WW8Num5z3">
    <w:name w:val="WW8Num5z3"/>
    <w:rsid w:val="00352EF4"/>
  </w:style>
  <w:style w:type="character" w:customStyle="1" w:styleId="WW8Num5z4">
    <w:name w:val="WW8Num5z4"/>
    <w:rsid w:val="00352EF4"/>
  </w:style>
  <w:style w:type="character" w:customStyle="1" w:styleId="WW8Num5z5">
    <w:name w:val="WW8Num5z5"/>
    <w:rsid w:val="00352EF4"/>
  </w:style>
  <w:style w:type="character" w:customStyle="1" w:styleId="WW8Num5z6">
    <w:name w:val="WW8Num5z6"/>
    <w:rsid w:val="00352EF4"/>
  </w:style>
  <w:style w:type="character" w:customStyle="1" w:styleId="WW8Num5z7">
    <w:name w:val="WW8Num5z7"/>
    <w:rsid w:val="00352EF4"/>
  </w:style>
  <w:style w:type="character" w:customStyle="1" w:styleId="WW8Num5z8">
    <w:name w:val="WW8Num5z8"/>
    <w:rsid w:val="00352EF4"/>
  </w:style>
  <w:style w:type="character" w:customStyle="1" w:styleId="WW8Num6z0">
    <w:name w:val="WW8Num6z0"/>
    <w:rsid w:val="00352EF4"/>
    <w:rPr>
      <w:rFonts w:ascii="Times New Roman" w:hAnsi="Times New Roman" w:cs="Times New Roman"/>
    </w:rPr>
  </w:style>
  <w:style w:type="character" w:customStyle="1" w:styleId="WW8Num6z1">
    <w:name w:val="WW8Num6z1"/>
    <w:rsid w:val="00352EF4"/>
  </w:style>
  <w:style w:type="character" w:customStyle="1" w:styleId="WW8Num6z2">
    <w:name w:val="WW8Num6z2"/>
    <w:rsid w:val="00352EF4"/>
  </w:style>
  <w:style w:type="character" w:customStyle="1" w:styleId="WW8Num6z3">
    <w:name w:val="WW8Num6z3"/>
    <w:rsid w:val="00352EF4"/>
  </w:style>
  <w:style w:type="character" w:customStyle="1" w:styleId="WW8Num6z4">
    <w:name w:val="WW8Num6z4"/>
    <w:rsid w:val="00352EF4"/>
  </w:style>
  <w:style w:type="character" w:customStyle="1" w:styleId="WW8Num6z5">
    <w:name w:val="WW8Num6z5"/>
    <w:rsid w:val="00352EF4"/>
  </w:style>
  <w:style w:type="character" w:customStyle="1" w:styleId="WW8Num6z6">
    <w:name w:val="WW8Num6z6"/>
    <w:rsid w:val="00352EF4"/>
  </w:style>
  <w:style w:type="character" w:customStyle="1" w:styleId="WW8Num6z7">
    <w:name w:val="WW8Num6z7"/>
    <w:rsid w:val="00352EF4"/>
  </w:style>
  <w:style w:type="character" w:customStyle="1" w:styleId="WW8Num6z8">
    <w:name w:val="WW8Num6z8"/>
    <w:rsid w:val="00352EF4"/>
  </w:style>
  <w:style w:type="character" w:customStyle="1" w:styleId="WW8Num7z0">
    <w:name w:val="WW8Num7z0"/>
    <w:rsid w:val="00352EF4"/>
  </w:style>
  <w:style w:type="character" w:customStyle="1" w:styleId="WW8Num7z1">
    <w:name w:val="WW8Num7z1"/>
    <w:rsid w:val="00352EF4"/>
  </w:style>
  <w:style w:type="character" w:customStyle="1" w:styleId="WW8Num7z2">
    <w:name w:val="WW8Num7z2"/>
    <w:rsid w:val="00352EF4"/>
  </w:style>
  <w:style w:type="character" w:customStyle="1" w:styleId="WW8Num7z3">
    <w:name w:val="WW8Num7z3"/>
    <w:rsid w:val="00352EF4"/>
  </w:style>
  <w:style w:type="character" w:customStyle="1" w:styleId="WW8Num7z4">
    <w:name w:val="WW8Num7z4"/>
    <w:rsid w:val="00352EF4"/>
  </w:style>
  <w:style w:type="character" w:customStyle="1" w:styleId="WW8Num7z5">
    <w:name w:val="WW8Num7z5"/>
    <w:rsid w:val="00352EF4"/>
  </w:style>
  <w:style w:type="character" w:customStyle="1" w:styleId="WW8Num7z6">
    <w:name w:val="WW8Num7z6"/>
    <w:rsid w:val="00352EF4"/>
  </w:style>
  <w:style w:type="character" w:customStyle="1" w:styleId="WW8Num7z7">
    <w:name w:val="WW8Num7z7"/>
    <w:rsid w:val="00352EF4"/>
  </w:style>
  <w:style w:type="character" w:customStyle="1" w:styleId="WW8Num7z8">
    <w:name w:val="WW8Num7z8"/>
    <w:rsid w:val="00352EF4"/>
  </w:style>
  <w:style w:type="character" w:customStyle="1" w:styleId="WW8Num8z0">
    <w:name w:val="WW8Num8z0"/>
    <w:rsid w:val="00352EF4"/>
    <w:rPr>
      <w:rFonts w:cs="Calibri"/>
      <w:b w:val="0"/>
      <w:bCs w:val="0"/>
      <w:i w:val="0"/>
      <w:iCs w:val="0"/>
      <w:color w:val="000000"/>
      <w:sz w:val="22"/>
      <w:szCs w:val="22"/>
    </w:rPr>
  </w:style>
  <w:style w:type="character" w:customStyle="1" w:styleId="WW8Num8z1">
    <w:name w:val="WW8Num8z1"/>
    <w:rsid w:val="00352EF4"/>
  </w:style>
  <w:style w:type="character" w:customStyle="1" w:styleId="WW8Num8z2">
    <w:name w:val="WW8Num8z2"/>
    <w:rsid w:val="00352EF4"/>
  </w:style>
  <w:style w:type="character" w:customStyle="1" w:styleId="WW8Num8z3">
    <w:name w:val="WW8Num8z3"/>
    <w:rsid w:val="00352EF4"/>
  </w:style>
  <w:style w:type="character" w:customStyle="1" w:styleId="WW8Num8z4">
    <w:name w:val="WW8Num8z4"/>
    <w:rsid w:val="00352EF4"/>
  </w:style>
  <w:style w:type="character" w:customStyle="1" w:styleId="WW8Num8z5">
    <w:name w:val="WW8Num8z5"/>
    <w:rsid w:val="00352EF4"/>
  </w:style>
  <w:style w:type="character" w:customStyle="1" w:styleId="WW8Num8z6">
    <w:name w:val="WW8Num8z6"/>
    <w:rsid w:val="00352EF4"/>
  </w:style>
  <w:style w:type="character" w:customStyle="1" w:styleId="WW8Num8z7">
    <w:name w:val="WW8Num8z7"/>
    <w:rsid w:val="00352EF4"/>
  </w:style>
  <w:style w:type="character" w:customStyle="1" w:styleId="WW8Num8z8">
    <w:name w:val="WW8Num8z8"/>
    <w:rsid w:val="00352EF4"/>
  </w:style>
  <w:style w:type="character" w:customStyle="1" w:styleId="a3">
    <w:name w:val="Προεπιλεγμένη γραμματοσειρά"/>
    <w:rsid w:val="00352EF4"/>
  </w:style>
  <w:style w:type="character" w:customStyle="1" w:styleId="WW8Num4z1">
    <w:name w:val="WW8Num4z1"/>
    <w:rsid w:val="00352EF4"/>
  </w:style>
  <w:style w:type="character" w:customStyle="1" w:styleId="WW8Num4z2">
    <w:name w:val="WW8Num4z2"/>
    <w:rsid w:val="00352EF4"/>
  </w:style>
  <w:style w:type="character" w:customStyle="1" w:styleId="WW8Num4z3">
    <w:name w:val="WW8Num4z3"/>
    <w:rsid w:val="00352EF4"/>
  </w:style>
  <w:style w:type="character" w:customStyle="1" w:styleId="WW8Num4z4">
    <w:name w:val="WW8Num4z4"/>
    <w:rsid w:val="00352EF4"/>
  </w:style>
  <w:style w:type="character" w:customStyle="1" w:styleId="WW8Num4z5">
    <w:name w:val="WW8Num4z5"/>
    <w:rsid w:val="00352EF4"/>
  </w:style>
  <w:style w:type="character" w:customStyle="1" w:styleId="WW8Num4z6">
    <w:name w:val="WW8Num4z6"/>
    <w:rsid w:val="00352EF4"/>
  </w:style>
  <w:style w:type="character" w:customStyle="1" w:styleId="WW8Num4z7">
    <w:name w:val="WW8Num4z7"/>
    <w:rsid w:val="00352EF4"/>
  </w:style>
  <w:style w:type="character" w:customStyle="1" w:styleId="WW8Num4z8">
    <w:name w:val="WW8Num4z8"/>
    <w:rsid w:val="00352EF4"/>
  </w:style>
  <w:style w:type="character" w:customStyle="1" w:styleId="WW8Num9z0">
    <w:name w:val="WW8Num9z0"/>
    <w:rsid w:val="00352EF4"/>
  </w:style>
  <w:style w:type="character" w:customStyle="1" w:styleId="WW8Num9z1">
    <w:name w:val="WW8Num9z1"/>
    <w:rsid w:val="00352EF4"/>
  </w:style>
  <w:style w:type="character" w:customStyle="1" w:styleId="WW8Num9z2">
    <w:name w:val="WW8Num9z2"/>
    <w:rsid w:val="00352EF4"/>
  </w:style>
  <w:style w:type="character" w:customStyle="1" w:styleId="WW8Num9z3">
    <w:name w:val="WW8Num9z3"/>
    <w:rsid w:val="00352EF4"/>
  </w:style>
  <w:style w:type="character" w:customStyle="1" w:styleId="WW8Num9z4">
    <w:name w:val="WW8Num9z4"/>
    <w:rsid w:val="00352EF4"/>
  </w:style>
  <w:style w:type="character" w:customStyle="1" w:styleId="WW8Num9z5">
    <w:name w:val="WW8Num9z5"/>
    <w:rsid w:val="00352EF4"/>
  </w:style>
  <w:style w:type="character" w:customStyle="1" w:styleId="WW8Num9z6">
    <w:name w:val="WW8Num9z6"/>
    <w:rsid w:val="00352EF4"/>
  </w:style>
  <w:style w:type="character" w:customStyle="1" w:styleId="WW8Num9z7">
    <w:name w:val="WW8Num9z7"/>
    <w:rsid w:val="00352EF4"/>
  </w:style>
  <w:style w:type="character" w:customStyle="1" w:styleId="WW8Num9z8">
    <w:name w:val="WW8Num9z8"/>
    <w:rsid w:val="00352EF4"/>
  </w:style>
  <w:style w:type="character" w:customStyle="1" w:styleId="4">
    <w:name w:val="Προεπιλεγμένη γραμματοσειρά4"/>
    <w:rsid w:val="00352EF4"/>
  </w:style>
  <w:style w:type="character" w:customStyle="1" w:styleId="WW8Num10z0">
    <w:name w:val="WW8Num10z0"/>
    <w:rsid w:val="00352EF4"/>
  </w:style>
  <w:style w:type="character" w:customStyle="1" w:styleId="WW8Num10z1">
    <w:name w:val="WW8Num10z1"/>
    <w:rsid w:val="00352EF4"/>
  </w:style>
  <w:style w:type="character" w:customStyle="1" w:styleId="WW8Num10z2">
    <w:name w:val="WW8Num10z2"/>
    <w:rsid w:val="00352EF4"/>
  </w:style>
  <w:style w:type="character" w:customStyle="1" w:styleId="WW8Num10z3">
    <w:name w:val="WW8Num10z3"/>
    <w:rsid w:val="00352EF4"/>
  </w:style>
  <w:style w:type="character" w:customStyle="1" w:styleId="WW8Num10z4">
    <w:name w:val="WW8Num10z4"/>
    <w:rsid w:val="00352EF4"/>
  </w:style>
  <w:style w:type="character" w:customStyle="1" w:styleId="WW8Num10z5">
    <w:name w:val="WW8Num10z5"/>
    <w:rsid w:val="00352EF4"/>
  </w:style>
  <w:style w:type="character" w:customStyle="1" w:styleId="WW8Num10z6">
    <w:name w:val="WW8Num10z6"/>
    <w:rsid w:val="00352EF4"/>
  </w:style>
  <w:style w:type="character" w:customStyle="1" w:styleId="WW8Num10z7">
    <w:name w:val="WW8Num10z7"/>
    <w:rsid w:val="00352EF4"/>
  </w:style>
  <w:style w:type="character" w:customStyle="1" w:styleId="WW8Num10z8">
    <w:name w:val="WW8Num10z8"/>
    <w:rsid w:val="00352EF4"/>
  </w:style>
  <w:style w:type="character" w:customStyle="1" w:styleId="3">
    <w:name w:val="Προεπιλεγμένη γραμματοσειρά3"/>
    <w:rsid w:val="00352EF4"/>
  </w:style>
  <w:style w:type="character" w:customStyle="1" w:styleId="WW8Num3z1">
    <w:name w:val="WW8Num3z1"/>
    <w:rsid w:val="00352EF4"/>
  </w:style>
  <w:style w:type="character" w:customStyle="1" w:styleId="WW8Num3z2">
    <w:name w:val="WW8Num3z2"/>
    <w:rsid w:val="00352EF4"/>
  </w:style>
  <w:style w:type="character" w:customStyle="1" w:styleId="WW8Num3z3">
    <w:name w:val="WW8Num3z3"/>
    <w:rsid w:val="00352EF4"/>
  </w:style>
  <w:style w:type="character" w:customStyle="1" w:styleId="WW8Num3z4">
    <w:name w:val="WW8Num3z4"/>
    <w:rsid w:val="00352EF4"/>
  </w:style>
  <w:style w:type="character" w:customStyle="1" w:styleId="WW8Num3z5">
    <w:name w:val="WW8Num3z5"/>
    <w:rsid w:val="00352EF4"/>
  </w:style>
  <w:style w:type="character" w:customStyle="1" w:styleId="WW8Num3z6">
    <w:name w:val="WW8Num3z6"/>
    <w:rsid w:val="00352EF4"/>
  </w:style>
  <w:style w:type="character" w:customStyle="1" w:styleId="WW8Num3z7">
    <w:name w:val="WW8Num3z7"/>
    <w:rsid w:val="00352EF4"/>
  </w:style>
  <w:style w:type="character" w:customStyle="1" w:styleId="WW8Num3z8">
    <w:name w:val="WW8Num3z8"/>
    <w:rsid w:val="00352EF4"/>
  </w:style>
  <w:style w:type="character" w:customStyle="1" w:styleId="WW8Num11z0">
    <w:name w:val="WW8Num11z0"/>
    <w:rsid w:val="00352EF4"/>
  </w:style>
  <w:style w:type="character" w:customStyle="1" w:styleId="WW8Num11z1">
    <w:name w:val="WW8Num11z1"/>
    <w:rsid w:val="00352EF4"/>
  </w:style>
  <w:style w:type="character" w:customStyle="1" w:styleId="WW8Num11z2">
    <w:name w:val="WW8Num11z2"/>
    <w:rsid w:val="00352EF4"/>
  </w:style>
  <w:style w:type="character" w:customStyle="1" w:styleId="WW8Num11z3">
    <w:name w:val="WW8Num11z3"/>
    <w:rsid w:val="00352EF4"/>
  </w:style>
  <w:style w:type="character" w:customStyle="1" w:styleId="WW8Num11z4">
    <w:name w:val="WW8Num11z4"/>
    <w:rsid w:val="00352EF4"/>
  </w:style>
  <w:style w:type="character" w:customStyle="1" w:styleId="WW8Num11z5">
    <w:name w:val="WW8Num11z5"/>
    <w:rsid w:val="00352EF4"/>
  </w:style>
  <w:style w:type="character" w:customStyle="1" w:styleId="WW8Num11z6">
    <w:name w:val="WW8Num11z6"/>
    <w:rsid w:val="00352EF4"/>
  </w:style>
  <w:style w:type="character" w:customStyle="1" w:styleId="WW8Num11z7">
    <w:name w:val="WW8Num11z7"/>
    <w:rsid w:val="00352EF4"/>
  </w:style>
  <w:style w:type="character" w:customStyle="1" w:styleId="WW8Num11z8">
    <w:name w:val="WW8Num11z8"/>
    <w:rsid w:val="00352EF4"/>
  </w:style>
  <w:style w:type="character" w:customStyle="1" w:styleId="WW8Num12z0">
    <w:name w:val="WW8Num12z0"/>
    <w:rsid w:val="00352EF4"/>
  </w:style>
  <w:style w:type="character" w:customStyle="1" w:styleId="WW8Num12z1">
    <w:name w:val="WW8Num12z1"/>
    <w:rsid w:val="00352EF4"/>
  </w:style>
  <w:style w:type="character" w:customStyle="1" w:styleId="WW8Num12z2">
    <w:name w:val="WW8Num12z2"/>
    <w:rsid w:val="00352EF4"/>
  </w:style>
  <w:style w:type="character" w:customStyle="1" w:styleId="WW8Num12z3">
    <w:name w:val="WW8Num12z3"/>
    <w:rsid w:val="00352EF4"/>
  </w:style>
  <w:style w:type="character" w:customStyle="1" w:styleId="WW8Num12z4">
    <w:name w:val="WW8Num12z4"/>
    <w:rsid w:val="00352EF4"/>
  </w:style>
  <w:style w:type="character" w:customStyle="1" w:styleId="WW8Num12z5">
    <w:name w:val="WW8Num12z5"/>
    <w:rsid w:val="00352EF4"/>
  </w:style>
  <w:style w:type="character" w:customStyle="1" w:styleId="WW8Num12z6">
    <w:name w:val="WW8Num12z6"/>
    <w:rsid w:val="00352EF4"/>
  </w:style>
  <w:style w:type="character" w:customStyle="1" w:styleId="WW8Num12z7">
    <w:name w:val="WW8Num12z7"/>
    <w:rsid w:val="00352EF4"/>
  </w:style>
  <w:style w:type="character" w:customStyle="1" w:styleId="WW8Num12z8">
    <w:name w:val="WW8Num12z8"/>
    <w:rsid w:val="00352EF4"/>
  </w:style>
  <w:style w:type="character" w:customStyle="1" w:styleId="2">
    <w:name w:val="Προεπιλεγμένη γραμματοσειρά2"/>
    <w:rsid w:val="00352EF4"/>
  </w:style>
  <w:style w:type="character" w:customStyle="1" w:styleId="10">
    <w:name w:val="Προεπιλεγμένη γραμματοσειρά1"/>
    <w:rsid w:val="00352EF4"/>
  </w:style>
  <w:style w:type="character" w:customStyle="1" w:styleId="Char">
    <w:name w:val="Κεφαλίδα Char"/>
    <w:rsid w:val="00352EF4"/>
    <w:rPr>
      <w:rFonts w:ascii="Calibri" w:eastAsia="Times New Roman" w:hAnsi="Calibri" w:cs="Times New Roman"/>
    </w:rPr>
  </w:style>
  <w:style w:type="character" w:customStyle="1" w:styleId="Char1">
    <w:name w:val="Κεφαλίδα Char1"/>
    <w:rsid w:val="00352EF4"/>
    <w:rPr>
      <w:rFonts w:ascii="Calibri" w:eastAsia="Calibri" w:hAnsi="Calibri" w:cs="Times New Roman"/>
    </w:rPr>
  </w:style>
  <w:style w:type="character" w:customStyle="1" w:styleId="Char0">
    <w:name w:val="Κείμενο πλαισίου Char"/>
    <w:rsid w:val="00352EF4"/>
    <w:rPr>
      <w:rFonts w:ascii="Tahoma" w:eastAsia="Times New Roman" w:hAnsi="Tahoma" w:cs="Tahoma"/>
      <w:sz w:val="16"/>
      <w:szCs w:val="16"/>
    </w:rPr>
  </w:style>
  <w:style w:type="character" w:customStyle="1" w:styleId="1Char">
    <w:name w:val="Επικεφαλίδα 1 Char"/>
    <w:rsid w:val="00352EF4"/>
    <w:rPr>
      <w:rFonts w:ascii="Candara" w:eastAsia="Times New Roman" w:hAnsi="Candara" w:cs="Candara"/>
      <w:b/>
      <w:bCs/>
      <w:sz w:val="26"/>
      <w:szCs w:val="22"/>
    </w:rPr>
  </w:style>
  <w:style w:type="character" w:customStyle="1" w:styleId="Char2">
    <w:name w:val="Υποσέλιδο Char"/>
    <w:rsid w:val="00352EF4"/>
    <w:rPr>
      <w:rFonts w:eastAsia="Times New Roman"/>
      <w:sz w:val="22"/>
      <w:szCs w:val="22"/>
    </w:rPr>
  </w:style>
  <w:style w:type="character" w:customStyle="1" w:styleId="2Char">
    <w:name w:val="Επικεφαλίδα 2 Char"/>
    <w:rsid w:val="00352EF4"/>
    <w:rPr>
      <w:rFonts w:ascii="Candara" w:hAnsi="Candara" w:cs="Candara"/>
      <w:b/>
      <w:bCs/>
      <w:color w:val="000000"/>
      <w:sz w:val="24"/>
      <w:szCs w:val="26"/>
    </w:rPr>
  </w:style>
  <w:style w:type="character" w:customStyle="1" w:styleId="3Char">
    <w:name w:val="Επικεφαλίδα 3 Char"/>
    <w:rsid w:val="00352EF4"/>
    <w:rPr>
      <w:rFonts w:ascii="Candara" w:hAnsi="Candara" w:cs="Candara"/>
      <w:b/>
      <w:bCs/>
      <w:i/>
      <w:sz w:val="22"/>
      <w:szCs w:val="22"/>
    </w:rPr>
  </w:style>
  <w:style w:type="character" w:customStyle="1" w:styleId="ListLabel1">
    <w:name w:val="ListLabel 1"/>
    <w:rsid w:val="00352EF4"/>
    <w:rPr>
      <w:rFonts w:cs="Courier New"/>
    </w:rPr>
  </w:style>
  <w:style w:type="character" w:customStyle="1" w:styleId="a4">
    <w:name w:val="Χαρακτήρες αρίθμησης"/>
    <w:rsid w:val="00352EF4"/>
  </w:style>
  <w:style w:type="character" w:customStyle="1" w:styleId="a5">
    <w:name w:val="Παραπομπή υποσημείωσης"/>
    <w:rsid w:val="00352EF4"/>
    <w:rPr>
      <w:vertAlign w:val="superscript"/>
    </w:rPr>
  </w:style>
  <w:style w:type="character" w:customStyle="1" w:styleId="a6">
    <w:name w:val="Κουκκίδες"/>
    <w:rsid w:val="00352EF4"/>
    <w:rPr>
      <w:rFonts w:ascii="OpenSymbol" w:eastAsia="OpenSymbol" w:hAnsi="OpenSymbol" w:cs="OpenSymbol"/>
    </w:rPr>
  </w:style>
  <w:style w:type="character" w:customStyle="1" w:styleId="WW8Num20z0">
    <w:name w:val="WW8Num20z0"/>
    <w:rsid w:val="00352EF4"/>
    <w:rPr>
      <w:rFonts w:ascii="Times New Roman" w:hAnsi="Times New Roman" w:cs="Times New Roman"/>
      <w:sz w:val="22"/>
      <w:szCs w:val="24"/>
    </w:rPr>
  </w:style>
  <w:style w:type="character" w:customStyle="1" w:styleId="WW8Num20z1">
    <w:name w:val="WW8Num20z1"/>
    <w:rsid w:val="00352EF4"/>
  </w:style>
  <w:style w:type="character" w:customStyle="1" w:styleId="WW8Num20z2">
    <w:name w:val="WW8Num20z2"/>
    <w:rsid w:val="00352EF4"/>
  </w:style>
  <w:style w:type="character" w:customStyle="1" w:styleId="WW8Num20z3">
    <w:name w:val="WW8Num20z3"/>
    <w:rsid w:val="00352EF4"/>
  </w:style>
  <w:style w:type="character" w:customStyle="1" w:styleId="WW8Num20z4">
    <w:name w:val="WW8Num20z4"/>
    <w:rsid w:val="00352EF4"/>
  </w:style>
  <w:style w:type="character" w:customStyle="1" w:styleId="WW8Num20z5">
    <w:name w:val="WW8Num20z5"/>
    <w:rsid w:val="00352EF4"/>
  </w:style>
  <w:style w:type="character" w:customStyle="1" w:styleId="WW8Num20z6">
    <w:name w:val="WW8Num20z6"/>
    <w:rsid w:val="00352EF4"/>
  </w:style>
  <w:style w:type="character" w:customStyle="1" w:styleId="WW8Num20z7">
    <w:name w:val="WW8Num20z7"/>
    <w:rsid w:val="00352EF4"/>
  </w:style>
  <w:style w:type="character" w:customStyle="1" w:styleId="WW8Num20z8">
    <w:name w:val="WW8Num20z8"/>
    <w:rsid w:val="00352EF4"/>
  </w:style>
  <w:style w:type="character" w:customStyle="1" w:styleId="WW8Num21z0">
    <w:name w:val="WW8Num21z0"/>
    <w:rsid w:val="00352EF4"/>
    <w:rPr>
      <w:rFonts w:ascii="Times New Roman" w:hAnsi="Times New Roman" w:cs="Times New Roman"/>
    </w:rPr>
  </w:style>
  <w:style w:type="character" w:customStyle="1" w:styleId="WW8Num21z1">
    <w:name w:val="WW8Num21z1"/>
    <w:rsid w:val="00352EF4"/>
  </w:style>
  <w:style w:type="character" w:customStyle="1" w:styleId="WW8Num21z2">
    <w:name w:val="WW8Num21z2"/>
    <w:rsid w:val="00352EF4"/>
  </w:style>
  <w:style w:type="character" w:customStyle="1" w:styleId="WW8Num21z3">
    <w:name w:val="WW8Num21z3"/>
    <w:rsid w:val="00352EF4"/>
  </w:style>
  <w:style w:type="character" w:customStyle="1" w:styleId="WW8Num21z4">
    <w:name w:val="WW8Num21z4"/>
    <w:rsid w:val="00352EF4"/>
  </w:style>
  <w:style w:type="character" w:customStyle="1" w:styleId="WW8Num21z5">
    <w:name w:val="WW8Num21z5"/>
    <w:rsid w:val="00352EF4"/>
  </w:style>
  <w:style w:type="character" w:customStyle="1" w:styleId="WW8Num21z6">
    <w:name w:val="WW8Num21z6"/>
    <w:rsid w:val="00352EF4"/>
  </w:style>
  <w:style w:type="character" w:customStyle="1" w:styleId="WW8Num21z7">
    <w:name w:val="WW8Num21z7"/>
    <w:rsid w:val="00352EF4"/>
  </w:style>
  <w:style w:type="character" w:customStyle="1" w:styleId="WW8Num21z8">
    <w:name w:val="WW8Num21z8"/>
    <w:rsid w:val="00352EF4"/>
  </w:style>
  <w:style w:type="character" w:customStyle="1" w:styleId="WW8Num23z0">
    <w:name w:val="WW8Num23z0"/>
    <w:rsid w:val="00352EF4"/>
  </w:style>
  <w:style w:type="character" w:customStyle="1" w:styleId="WW8Num23z1">
    <w:name w:val="WW8Num23z1"/>
    <w:rsid w:val="00352EF4"/>
  </w:style>
  <w:style w:type="character" w:customStyle="1" w:styleId="WW8Num23z2">
    <w:name w:val="WW8Num23z2"/>
    <w:rsid w:val="00352EF4"/>
  </w:style>
  <w:style w:type="character" w:customStyle="1" w:styleId="WW8Num23z3">
    <w:name w:val="WW8Num23z3"/>
    <w:rsid w:val="00352EF4"/>
  </w:style>
  <w:style w:type="character" w:customStyle="1" w:styleId="WW8Num23z4">
    <w:name w:val="WW8Num23z4"/>
    <w:rsid w:val="00352EF4"/>
  </w:style>
  <w:style w:type="character" w:customStyle="1" w:styleId="WW8Num23z5">
    <w:name w:val="WW8Num23z5"/>
    <w:rsid w:val="00352EF4"/>
  </w:style>
  <w:style w:type="character" w:customStyle="1" w:styleId="WW8Num23z6">
    <w:name w:val="WW8Num23z6"/>
    <w:rsid w:val="00352EF4"/>
  </w:style>
  <w:style w:type="character" w:customStyle="1" w:styleId="WW8Num23z7">
    <w:name w:val="WW8Num23z7"/>
    <w:rsid w:val="00352EF4"/>
  </w:style>
  <w:style w:type="character" w:customStyle="1" w:styleId="WW8Num23z8">
    <w:name w:val="WW8Num23z8"/>
    <w:rsid w:val="00352EF4"/>
  </w:style>
  <w:style w:type="character" w:customStyle="1" w:styleId="a7">
    <w:name w:val="Σύμβολο υποσημείωσης"/>
    <w:rsid w:val="00352EF4"/>
    <w:rPr>
      <w:vertAlign w:val="superscript"/>
    </w:rPr>
  </w:style>
  <w:style w:type="character" w:customStyle="1" w:styleId="DeltaViewInsertion">
    <w:name w:val="DeltaView Insertion"/>
    <w:rsid w:val="00352EF4"/>
    <w:rPr>
      <w:b/>
      <w:i/>
      <w:spacing w:val="0"/>
      <w:lang w:val="el-GR"/>
    </w:rPr>
  </w:style>
  <w:style w:type="character" w:customStyle="1" w:styleId="NormalBoldChar">
    <w:name w:val="NormalBold Char"/>
    <w:rsid w:val="00352EF4"/>
    <w:rPr>
      <w:rFonts w:ascii="Times New Roman" w:eastAsia="Times New Roman" w:hAnsi="Times New Roman" w:cs="Times New Roman"/>
      <w:b/>
      <w:sz w:val="24"/>
      <w:lang w:val="el-GR"/>
    </w:rPr>
  </w:style>
  <w:style w:type="character" w:customStyle="1" w:styleId="a8">
    <w:name w:val="Χαρακτήρες σημείωσης τέλους"/>
    <w:rsid w:val="00352EF4"/>
    <w:rPr>
      <w:vertAlign w:val="superscript"/>
    </w:rPr>
  </w:style>
  <w:style w:type="character" w:customStyle="1" w:styleId="WW-">
    <w:name w:val="WW-Χαρακτήρες σημείωσης τέλους"/>
    <w:rsid w:val="00352EF4"/>
  </w:style>
  <w:style w:type="character" w:customStyle="1" w:styleId="a9">
    <w:name w:val="Παραπομπή σημείωσης τέλους"/>
    <w:rsid w:val="00352EF4"/>
    <w:rPr>
      <w:vertAlign w:val="superscript"/>
    </w:rPr>
  </w:style>
  <w:style w:type="character" w:customStyle="1" w:styleId="Char3">
    <w:name w:val="Κείμενο σημείωσης τέλους Char"/>
    <w:rsid w:val="00352EF4"/>
    <w:rPr>
      <w:rFonts w:ascii="Calibri" w:hAnsi="Calibri" w:cs="Calibri"/>
      <w:kern w:val="1"/>
      <w:lang w:eastAsia="zh-CN"/>
    </w:rPr>
  </w:style>
  <w:style w:type="character" w:styleId="EndnoteReference">
    <w:name w:val="endnote reference"/>
    <w:rsid w:val="00352EF4"/>
    <w:rPr>
      <w:vertAlign w:val="superscript"/>
    </w:rPr>
  </w:style>
  <w:style w:type="paragraph" w:customStyle="1" w:styleId="aa">
    <w:name w:val="Επικεφαλίδα"/>
    <w:basedOn w:val="Normal"/>
    <w:next w:val="BodyText"/>
    <w:rsid w:val="00352EF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line="276" w:lineRule="auto"/>
      <w:ind w:firstLine="397"/>
      <w:jc w:val="both"/>
    </w:pPr>
    <w:rPr>
      <w:rFonts w:ascii="Arial" w:eastAsia="Microsoft YaHei" w:hAnsi="Arial" w:cs="Mangal"/>
      <w:kern w:val="1"/>
      <w:sz w:val="28"/>
      <w:szCs w:val="28"/>
      <w:bdr w:val="none" w:sz="0" w:space="0" w:color="auto"/>
      <w:lang w:val="el-GR" w:eastAsia="zh-CN"/>
    </w:rPr>
  </w:style>
  <w:style w:type="paragraph" w:styleId="BodyText">
    <w:name w:val="Body Text"/>
    <w:basedOn w:val="Normal"/>
    <w:link w:val="BodyTextChar"/>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ind w:firstLine="397"/>
      <w:jc w:val="both"/>
    </w:pPr>
    <w:rPr>
      <w:rFonts w:ascii="Calibri" w:eastAsia="Times New Roman" w:hAnsi="Calibri" w:cs="Calibri"/>
      <w:kern w:val="1"/>
      <w:sz w:val="22"/>
      <w:szCs w:val="22"/>
      <w:bdr w:val="none" w:sz="0" w:space="0" w:color="auto"/>
      <w:lang w:val="el-GR" w:eastAsia="zh-CN"/>
    </w:rPr>
  </w:style>
  <w:style w:type="character" w:customStyle="1" w:styleId="BodyTextChar">
    <w:name w:val="Body Text Char"/>
    <w:basedOn w:val="DefaultParagraphFont"/>
    <w:link w:val="BodyText"/>
    <w:rsid w:val="00352EF4"/>
    <w:rPr>
      <w:rFonts w:ascii="Calibri" w:eastAsia="Times New Roman" w:hAnsi="Calibri" w:cs="Calibri"/>
      <w:kern w:val="1"/>
      <w:sz w:val="22"/>
      <w:szCs w:val="22"/>
      <w:bdr w:val="none" w:sz="0" w:space="0" w:color="auto"/>
      <w:lang w:eastAsia="zh-CN"/>
    </w:rPr>
  </w:style>
  <w:style w:type="paragraph" w:styleId="Caption">
    <w:name w:val="caption"/>
    <w:basedOn w:val="Normal"/>
    <w:qFormat/>
    <w:rsid w:val="00352EF4"/>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76" w:lineRule="auto"/>
      <w:ind w:firstLine="397"/>
      <w:jc w:val="both"/>
    </w:pPr>
    <w:rPr>
      <w:rFonts w:eastAsia="Times New Roman" w:cs="Mangal"/>
      <w:i/>
      <w:iCs/>
      <w:kern w:val="1"/>
      <w:bdr w:val="none" w:sz="0" w:space="0" w:color="auto"/>
      <w:lang w:val="el-GR" w:eastAsia="zh-CN"/>
    </w:rPr>
  </w:style>
  <w:style w:type="paragraph" w:customStyle="1" w:styleId="ab">
    <w:name w:val="Ευρετήριο"/>
    <w:basedOn w:val="Normal"/>
    <w:rsid w:val="00352EF4"/>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pPr>
    <w:rPr>
      <w:rFonts w:ascii="Calibri" w:eastAsia="Times New Roman" w:hAnsi="Calibri" w:cs="Mangal"/>
      <w:kern w:val="1"/>
      <w:sz w:val="22"/>
      <w:szCs w:val="22"/>
      <w:bdr w:val="none" w:sz="0" w:space="0" w:color="auto"/>
      <w:lang w:val="el-GR" w:eastAsia="zh-CN"/>
    </w:rPr>
  </w:style>
  <w:style w:type="paragraph" w:customStyle="1" w:styleId="ac">
    <w:name w:val="Λεζάντα"/>
    <w:basedOn w:val="Normal"/>
    <w:rsid w:val="00352EF4"/>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76" w:lineRule="auto"/>
      <w:ind w:firstLine="397"/>
      <w:jc w:val="both"/>
    </w:pPr>
    <w:rPr>
      <w:rFonts w:ascii="Calibri" w:eastAsia="Times New Roman" w:hAnsi="Calibri" w:cs="Mangal"/>
      <w:i/>
      <w:iCs/>
      <w:kern w:val="1"/>
      <w:bdr w:val="none" w:sz="0" w:space="0" w:color="auto"/>
      <w:lang w:val="el-GR" w:eastAsia="zh-CN"/>
    </w:rPr>
  </w:style>
  <w:style w:type="paragraph" w:customStyle="1" w:styleId="40">
    <w:name w:val="Λεζάντα4"/>
    <w:basedOn w:val="Normal"/>
    <w:rsid w:val="00352EF4"/>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76" w:lineRule="auto"/>
      <w:ind w:firstLine="397"/>
      <w:jc w:val="both"/>
    </w:pPr>
    <w:rPr>
      <w:rFonts w:ascii="Calibri" w:eastAsia="Times New Roman" w:hAnsi="Calibri" w:cs="Mangal"/>
      <w:i/>
      <w:iCs/>
      <w:kern w:val="1"/>
      <w:bdr w:val="none" w:sz="0" w:space="0" w:color="auto"/>
      <w:lang w:val="el-GR" w:eastAsia="zh-CN"/>
    </w:rPr>
  </w:style>
  <w:style w:type="paragraph" w:customStyle="1" w:styleId="30">
    <w:name w:val="Λεζάντα3"/>
    <w:basedOn w:val="Normal"/>
    <w:rsid w:val="00352EF4"/>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76" w:lineRule="auto"/>
      <w:ind w:firstLine="397"/>
      <w:jc w:val="both"/>
    </w:pPr>
    <w:rPr>
      <w:rFonts w:ascii="Calibri" w:eastAsia="Times New Roman" w:hAnsi="Calibri" w:cs="Mangal"/>
      <w:i/>
      <w:iCs/>
      <w:kern w:val="1"/>
      <w:bdr w:val="none" w:sz="0" w:space="0" w:color="auto"/>
      <w:lang w:val="el-GR" w:eastAsia="zh-CN"/>
    </w:rPr>
  </w:style>
  <w:style w:type="paragraph" w:customStyle="1" w:styleId="20">
    <w:name w:val="Λεζάντα2"/>
    <w:basedOn w:val="Normal"/>
    <w:rsid w:val="00352EF4"/>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76" w:lineRule="auto"/>
      <w:ind w:firstLine="397"/>
      <w:jc w:val="both"/>
    </w:pPr>
    <w:rPr>
      <w:rFonts w:ascii="Calibri" w:eastAsia="Times New Roman" w:hAnsi="Calibri" w:cs="Mangal"/>
      <w:i/>
      <w:iCs/>
      <w:kern w:val="1"/>
      <w:bdr w:val="none" w:sz="0" w:space="0" w:color="auto"/>
      <w:lang w:val="el-GR" w:eastAsia="zh-CN"/>
    </w:rPr>
  </w:style>
  <w:style w:type="paragraph" w:customStyle="1" w:styleId="11">
    <w:name w:val="Λεζάντα1"/>
    <w:basedOn w:val="Normal"/>
    <w:rsid w:val="00352EF4"/>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76" w:lineRule="auto"/>
      <w:ind w:firstLine="397"/>
      <w:jc w:val="both"/>
    </w:pPr>
    <w:rPr>
      <w:rFonts w:ascii="Calibri" w:eastAsia="Times New Roman" w:hAnsi="Calibri" w:cs="Mangal"/>
      <w:i/>
      <w:iCs/>
      <w:kern w:val="1"/>
      <w:bdr w:val="none" w:sz="0" w:space="0" w:color="auto"/>
      <w:lang w:val="el-GR" w:eastAsia="zh-CN"/>
    </w:rPr>
  </w:style>
  <w:style w:type="paragraph" w:styleId="BlockText">
    <w:name w:val="Block Text"/>
    <w:basedOn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ind w:left="-568" w:right="-355" w:firstLine="284"/>
      <w:jc w:val="both"/>
    </w:pPr>
    <w:rPr>
      <w:rFonts w:ascii="Arial" w:eastAsia="Times New Roman" w:hAnsi="Arial" w:cs="Arial"/>
      <w:b/>
      <w:kern w:val="1"/>
      <w:szCs w:val="20"/>
      <w:bdr w:val="none" w:sz="0" w:space="0" w:color="auto"/>
      <w:lang w:val="el-GR" w:eastAsia="zh-CN"/>
    </w:rPr>
  </w:style>
  <w:style w:type="paragraph" w:styleId="NoSpacing">
    <w:name w:val="No Spacing"/>
    <w:qFormat/>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Arial" w:hAnsi="Calibri" w:cs="Calibri"/>
      <w:kern w:val="1"/>
      <w:sz w:val="22"/>
      <w:szCs w:val="22"/>
      <w:bdr w:val="none" w:sz="0" w:space="0" w:color="auto"/>
      <w:lang w:eastAsia="zh-CN"/>
    </w:rPr>
  </w:style>
  <w:style w:type="paragraph" w:customStyle="1" w:styleId="GRHelvA">
    <w:name w:val="GR Helv Aπλό"/>
    <w:basedOn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ind w:firstLine="284"/>
      <w:jc w:val="both"/>
    </w:pPr>
    <w:rPr>
      <w:rFonts w:ascii="√Ò·ÏÏ·ÙÔÛÂÈÒ‹200" w:eastAsia="Times New Roman" w:hAnsi="√Ò·ÏÏ·ÙÔÛÂÈÒ‹200" w:cs="√Ò·ÏÏ·ÙÔÛÂÈÒ‹200"/>
      <w:kern w:val="1"/>
      <w:szCs w:val="20"/>
      <w:bdr w:val="none" w:sz="0" w:space="0" w:color="auto"/>
      <w:lang w:val="el-GR" w:eastAsia="zh-CN"/>
    </w:rPr>
  </w:style>
  <w:style w:type="paragraph" w:customStyle="1" w:styleId="ad">
    <w:name w:val="Περιεχόμενα πίνακα"/>
    <w:basedOn w:val="Normal"/>
    <w:rsid w:val="00352EF4"/>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pPr>
    <w:rPr>
      <w:rFonts w:ascii="Calibri" w:eastAsia="Times New Roman" w:hAnsi="Calibri" w:cs="Calibri"/>
      <w:kern w:val="1"/>
      <w:sz w:val="22"/>
      <w:szCs w:val="22"/>
      <w:bdr w:val="none" w:sz="0" w:space="0" w:color="auto"/>
      <w:lang w:val="el-GR" w:eastAsia="zh-CN"/>
    </w:rPr>
  </w:style>
  <w:style w:type="paragraph" w:customStyle="1" w:styleId="ae">
    <w:name w:val="Επικεφαλίδα πίνακα"/>
    <w:basedOn w:val="ad"/>
    <w:rsid w:val="00352EF4"/>
    <w:pPr>
      <w:jc w:val="center"/>
    </w:pPr>
    <w:rPr>
      <w:b/>
      <w:bCs/>
    </w:rPr>
  </w:style>
  <w:style w:type="paragraph" w:customStyle="1" w:styleId="12">
    <w:name w:val="Βασικό1"/>
    <w:rsid w:val="00352EF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SimSun" w:cs="Mangal"/>
      <w:sz w:val="24"/>
      <w:szCs w:val="24"/>
      <w:bdr w:val="none" w:sz="0" w:space="0" w:color="auto"/>
      <w:lang w:eastAsia="zh-CN" w:bidi="hi-IN"/>
    </w:rPr>
  </w:style>
  <w:style w:type="paragraph" w:customStyle="1" w:styleId="af">
    <w:name w:val="Παραθέσεις"/>
    <w:basedOn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pPr>
    <w:rPr>
      <w:rFonts w:ascii="Calibri" w:eastAsia="Times New Roman" w:hAnsi="Calibri" w:cs="Calibri"/>
      <w:kern w:val="1"/>
      <w:sz w:val="22"/>
      <w:szCs w:val="22"/>
      <w:bdr w:val="none" w:sz="0" w:space="0" w:color="auto"/>
      <w:lang w:val="el-GR" w:eastAsia="zh-CN"/>
    </w:rPr>
  </w:style>
  <w:style w:type="paragraph" w:styleId="Title">
    <w:name w:val="Title"/>
    <w:basedOn w:val="aa"/>
    <w:next w:val="BodyText"/>
    <w:link w:val="TitleChar"/>
    <w:qFormat/>
    <w:rsid w:val="00352EF4"/>
  </w:style>
  <w:style w:type="character" w:customStyle="1" w:styleId="TitleChar">
    <w:name w:val="Title Char"/>
    <w:basedOn w:val="DefaultParagraphFont"/>
    <w:link w:val="Title"/>
    <w:rsid w:val="00352EF4"/>
    <w:rPr>
      <w:rFonts w:ascii="Arial" w:eastAsia="Microsoft YaHei" w:hAnsi="Arial" w:cs="Mangal"/>
      <w:kern w:val="1"/>
      <w:sz w:val="28"/>
      <w:szCs w:val="28"/>
      <w:bdr w:val="none" w:sz="0" w:space="0" w:color="auto"/>
      <w:lang w:eastAsia="zh-CN"/>
    </w:rPr>
  </w:style>
  <w:style w:type="paragraph" w:styleId="Subtitle">
    <w:name w:val="Subtitle"/>
    <w:basedOn w:val="aa"/>
    <w:next w:val="BodyText"/>
    <w:link w:val="SubtitleChar"/>
    <w:qFormat/>
    <w:rsid w:val="00352EF4"/>
  </w:style>
  <w:style w:type="character" w:customStyle="1" w:styleId="SubtitleChar">
    <w:name w:val="Subtitle Char"/>
    <w:basedOn w:val="DefaultParagraphFont"/>
    <w:link w:val="Subtitle"/>
    <w:rsid w:val="00352EF4"/>
    <w:rPr>
      <w:rFonts w:ascii="Arial" w:eastAsia="Microsoft YaHei" w:hAnsi="Arial" w:cs="Mangal"/>
      <w:kern w:val="1"/>
      <w:sz w:val="28"/>
      <w:szCs w:val="28"/>
      <w:bdr w:val="none" w:sz="0" w:space="0" w:color="auto"/>
      <w:lang w:eastAsia="zh-CN"/>
    </w:rPr>
  </w:style>
  <w:style w:type="paragraph" w:customStyle="1" w:styleId="af0">
    <w:name w:val="Προμορφοποιημένο κείμενο"/>
    <w:basedOn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pPr>
    <w:rPr>
      <w:rFonts w:ascii="Calibri" w:eastAsia="Times New Roman" w:hAnsi="Calibri" w:cs="Calibri"/>
      <w:kern w:val="1"/>
      <w:sz w:val="22"/>
      <w:szCs w:val="22"/>
      <w:bdr w:val="none" w:sz="0" w:space="0" w:color="auto"/>
      <w:lang w:val="el-GR" w:eastAsia="zh-CN"/>
    </w:rPr>
  </w:style>
  <w:style w:type="paragraph" w:customStyle="1" w:styleId="af1">
    <w:name w:val="Οριζόντια γραμμή"/>
    <w:basedOn w:val="Normal"/>
    <w:next w:val="BodyText"/>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pPr>
    <w:rPr>
      <w:rFonts w:ascii="Calibri" w:eastAsia="Times New Roman" w:hAnsi="Calibri" w:cs="Calibri"/>
      <w:kern w:val="1"/>
      <w:sz w:val="22"/>
      <w:szCs w:val="22"/>
      <w:bdr w:val="none" w:sz="0" w:space="0" w:color="auto"/>
      <w:lang w:val="el-GR" w:eastAsia="zh-CN"/>
    </w:rPr>
  </w:style>
  <w:style w:type="paragraph" w:customStyle="1" w:styleId="Pagedecouverture">
    <w:name w:val="Page de couverture"/>
    <w:basedOn w:val="Normal"/>
    <w:next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397"/>
      <w:jc w:val="both"/>
    </w:pPr>
    <w:rPr>
      <w:rFonts w:ascii="Calibri" w:eastAsia="Times New Roman" w:hAnsi="Calibri" w:cs="Calibri"/>
      <w:kern w:val="1"/>
      <w:sz w:val="22"/>
      <w:szCs w:val="22"/>
      <w:bdr w:val="none" w:sz="0" w:space="0" w:color="auto"/>
      <w:lang w:val="el-GR" w:eastAsia="zh-CN"/>
    </w:rPr>
  </w:style>
  <w:style w:type="paragraph" w:customStyle="1" w:styleId="PartTitle">
    <w:name w:val="PartTitle"/>
    <w:basedOn w:val="Normal"/>
    <w:next w:val="ChapterTitle"/>
    <w:rsid w:val="00352EF4"/>
    <w:pPr>
      <w:keepNext/>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ind w:firstLine="397"/>
      <w:jc w:val="center"/>
    </w:pPr>
    <w:rPr>
      <w:rFonts w:ascii="Calibri" w:eastAsia="Times New Roman" w:hAnsi="Calibri" w:cs="Calibri"/>
      <w:b/>
      <w:kern w:val="1"/>
      <w:sz w:val="36"/>
      <w:szCs w:val="22"/>
      <w:bdr w:val="none" w:sz="0" w:space="0" w:color="auto"/>
      <w:lang w:val="el-GR" w:eastAsia="zh-CN"/>
    </w:rPr>
  </w:style>
  <w:style w:type="paragraph" w:customStyle="1" w:styleId="ChapterTitle">
    <w:name w:val="ChapterTitle"/>
    <w:basedOn w:val="Normal"/>
    <w:next w:val="Normal"/>
    <w:rsid w:val="00352EF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jc w:val="center"/>
    </w:pPr>
    <w:rPr>
      <w:rFonts w:ascii="Calibri" w:eastAsia="Times New Roman" w:hAnsi="Calibri" w:cs="Calibri"/>
      <w:b/>
      <w:kern w:val="1"/>
      <w:sz w:val="22"/>
      <w:szCs w:val="22"/>
      <w:bdr w:val="none" w:sz="0" w:space="0" w:color="auto"/>
      <w:lang w:val="el-GR" w:eastAsia="zh-CN"/>
    </w:rPr>
  </w:style>
  <w:style w:type="paragraph" w:customStyle="1" w:styleId="Titrearticle">
    <w:name w:val="Titre article"/>
    <w:basedOn w:val="Normal"/>
    <w:next w:val="Normal"/>
    <w:rsid w:val="00352EF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line="276" w:lineRule="auto"/>
      <w:ind w:firstLine="397"/>
      <w:jc w:val="center"/>
    </w:pPr>
    <w:rPr>
      <w:rFonts w:ascii="Calibri" w:eastAsia="Times New Roman" w:hAnsi="Calibri" w:cs="Calibri"/>
      <w:i/>
      <w:kern w:val="1"/>
      <w:sz w:val="22"/>
      <w:szCs w:val="22"/>
      <w:bdr w:val="none" w:sz="0" w:space="0" w:color="auto"/>
      <w:lang w:val="el-GR" w:eastAsia="zh-CN"/>
    </w:rPr>
  </w:style>
  <w:style w:type="paragraph" w:customStyle="1" w:styleId="Point0">
    <w:name w:val="Point 0"/>
    <w:basedOn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850" w:hanging="850"/>
      <w:jc w:val="both"/>
    </w:pPr>
    <w:rPr>
      <w:rFonts w:ascii="Calibri" w:eastAsia="Times New Roman" w:hAnsi="Calibri" w:cs="Calibri"/>
      <w:kern w:val="1"/>
      <w:sz w:val="22"/>
      <w:szCs w:val="22"/>
      <w:bdr w:val="none" w:sz="0" w:space="0" w:color="auto"/>
      <w:lang w:val="el-GR" w:eastAsia="zh-CN"/>
    </w:rPr>
  </w:style>
  <w:style w:type="paragraph" w:customStyle="1" w:styleId="Tiret0">
    <w:name w:val="Tiret 0"/>
    <w:basedOn w:val="Point0"/>
    <w:rsid w:val="00352EF4"/>
    <w:pPr>
      <w:numPr>
        <w:numId w:val="2"/>
      </w:numPr>
    </w:pPr>
  </w:style>
  <w:style w:type="paragraph" w:customStyle="1" w:styleId="Point1">
    <w:name w:val="Point 1"/>
    <w:basedOn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1417" w:hanging="567"/>
      <w:jc w:val="both"/>
    </w:pPr>
    <w:rPr>
      <w:rFonts w:ascii="Calibri" w:eastAsia="Times New Roman" w:hAnsi="Calibri" w:cs="Calibri"/>
      <w:kern w:val="1"/>
      <w:sz w:val="22"/>
      <w:szCs w:val="22"/>
      <w:bdr w:val="none" w:sz="0" w:space="0" w:color="auto"/>
      <w:lang w:val="el-GR" w:eastAsia="zh-CN"/>
    </w:rPr>
  </w:style>
  <w:style w:type="paragraph" w:customStyle="1" w:styleId="Tiret1">
    <w:name w:val="Tiret 1"/>
    <w:basedOn w:val="Point1"/>
    <w:rsid w:val="00352EF4"/>
    <w:pPr>
      <w:numPr>
        <w:numId w:val="3"/>
      </w:numPr>
    </w:pPr>
  </w:style>
  <w:style w:type="paragraph" w:customStyle="1" w:styleId="SectionTitle">
    <w:name w:val="SectionTitle"/>
    <w:basedOn w:val="Normal"/>
    <w:next w:val="Heading1"/>
    <w:rsid w:val="00352EF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ind w:firstLine="397"/>
      <w:jc w:val="center"/>
    </w:pPr>
    <w:rPr>
      <w:rFonts w:ascii="Calibri" w:eastAsia="Times New Roman" w:hAnsi="Calibri" w:cs="Calibri"/>
      <w:b/>
      <w:smallCaps/>
      <w:kern w:val="1"/>
      <w:sz w:val="28"/>
      <w:szCs w:val="22"/>
      <w:bdr w:val="none" w:sz="0" w:space="0" w:color="auto"/>
      <w:lang w:val="el-GR" w:eastAsia="zh-CN"/>
    </w:rPr>
  </w:style>
  <w:style w:type="paragraph" w:customStyle="1" w:styleId="Text1">
    <w:name w:val="Text 1"/>
    <w:basedOn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850"/>
      <w:jc w:val="both"/>
    </w:pPr>
    <w:rPr>
      <w:rFonts w:ascii="Calibri" w:eastAsia="Times New Roman" w:hAnsi="Calibri" w:cs="Calibri"/>
      <w:kern w:val="1"/>
      <w:sz w:val="22"/>
      <w:szCs w:val="22"/>
      <w:bdr w:val="none" w:sz="0" w:space="0" w:color="auto"/>
      <w:lang w:val="el-GR" w:eastAsia="zh-CN"/>
    </w:rPr>
  </w:style>
  <w:style w:type="paragraph" w:customStyle="1" w:styleId="NumPar1">
    <w:name w:val="NumPar 1"/>
    <w:basedOn w:val="Normal"/>
    <w:next w:val="Text1"/>
    <w:rsid w:val="00352EF4"/>
    <w:pPr>
      <w:numPr>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pPr>
    <w:rPr>
      <w:rFonts w:ascii="Calibri" w:eastAsia="Times New Roman" w:hAnsi="Calibri" w:cs="Calibri"/>
      <w:kern w:val="1"/>
      <w:sz w:val="22"/>
      <w:szCs w:val="22"/>
      <w:bdr w:val="none" w:sz="0" w:space="0" w:color="auto"/>
      <w:lang w:val="el-GR" w:eastAsia="zh-CN"/>
    </w:rPr>
  </w:style>
  <w:style w:type="paragraph" w:customStyle="1" w:styleId="NormalLeft">
    <w:name w:val="Normal Left"/>
    <w:basedOn w:val="Normal"/>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pPr>
    <w:rPr>
      <w:rFonts w:ascii="Calibri" w:eastAsia="Times New Roman" w:hAnsi="Calibri" w:cs="Calibri"/>
      <w:kern w:val="1"/>
      <w:sz w:val="22"/>
      <w:szCs w:val="22"/>
      <w:bdr w:val="none" w:sz="0" w:space="0" w:color="auto"/>
      <w:lang w:val="el-GR" w:eastAsia="zh-CN"/>
    </w:rPr>
  </w:style>
  <w:style w:type="paragraph" w:styleId="EndnoteText">
    <w:name w:val="endnote text"/>
    <w:basedOn w:val="Normal"/>
    <w:link w:val="EndnoteTextChar"/>
    <w:rsid w:val="00352E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pPr>
    <w:rPr>
      <w:rFonts w:ascii="Calibri" w:eastAsia="Times New Roman" w:hAnsi="Calibri" w:cs="Calibri"/>
      <w:kern w:val="1"/>
      <w:sz w:val="20"/>
      <w:szCs w:val="20"/>
      <w:bdr w:val="none" w:sz="0" w:space="0" w:color="auto"/>
      <w:lang w:val="el-GR" w:eastAsia="zh-CN"/>
    </w:rPr>
  </w:style>
  <w:style w:type="character" w:customStyle="1" w:styleId="EndnoteTextChar">
    <w:name w:val="Endnote Text Char"/>
    <w:basedOn w:val="DefaultParagraphFont"/>
    <w:link w:val="EndnoteText"/>
    <w:uiPriority w:val="99"/>
    <w:rsid w:val="00352EF4"/>
    <w:rPr>
      <w:rFonts w:ascii="Calibri" w:eastAsia="Times New Roman" w:hAnsi="Calibri" w:cs="Calibri"/>
      <w:kern w:val="1"/>
      <w:bdr w:val="none" w:sz="0" w:space="0" w:color="auto"/>
      <w:lang w:eastAsia="zh-CN"/>
    </w:rPr>
  </w:style>
  <w:style w:type="character" w:styleId="SubtleReference">
    <w:name w:val="Subtle Reference"/>
    <w:basedOn w:val="DefaultParagraphFont"/>
    <w:uiPriority w:val="31"/>
    <w:qFormat/>
    <w:rsid w:val="005C666E"/>
    <w:rPr>
      <w:smallCaps/>
      <w:color w:val="297FD5" w:themeColor="accent2"/>
      <w:u w:val="single"/>
    </w:rPr>
  </w:style>
  <w:style w:type="paragraph" w:styleId="TOC1">
    <w:name w:val="toc 1"/>
    <w:basedOn w:val="Normal"/>
    <w:next w:val="Normal"/>
    <w:autoRedefine/>
    <w:uiPriority w:val="39"/>
    <w:rsid w:val="00081408"/>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290"/>
      </w:tabs>
      <w:suppressAutoHyphens/>
      <w:spacing w:before="120" w:after="120" w:line="276" w:lineRule="auto"/>
    </w:pPr>
    <w:rPr>
      <w:rFonts w:ascii="Calibri" w:eastAsia="Times New Roman" w:hAnsi="Calibri" w:cs="Calibri"/>
      <w:b/>
      <w:bCs/>
      <w:caps/>
      <w:sz w:val="20"/>
      <w:szCs w:val="20"/>
      <w:bdr w:val="none" w:sz="0" w:space="0" w:color="auto"/>
      <w:lang w:val="en-GB" w:eastAsia="zh-CN"/>
    </w:rPr>
  </w:style>
  <w:style w:type="paragraph" w:styleId="TOC2">
    <w:name w:val="toc 2"/>
    <w:basedOn w:val="Normal"/>
    <w:next w:val="Normal"/>
    <w:autoRedefine/>
    <w:uiPriority w:val="39"/>
    <w:rsid w:val="0055039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20"/>
    </w:pPr>
    <w:rPr>
      <w:rFonts w:ascii="Calibri" w:eastAsia="Times New Roman" w:hAnsi="Calibri" w:cs="Calibri"/>
      <w:smallCaps/>
      <w:sz w:val="20"/>
      <w:szCs w:val="20"/>
      <w:bdr w:val="none" w:sz="0" w:space="0" w:color="auto"/>
      <w:lang w:val="en-GB" w:eastAsia="zh-CN"/>
    </w:rPr>
  </w:style>
  <w:style w:type="paragraph" w:styleId="TOC3">
    <w:name w:val="toc 3"/>
    <w:basedOn w:val="Normal"/>
    <w:next w:val="Normal"/>
    <w:autoRedefine/>
    <w:uiPriority w:val="39"/>
    <w:rsid w:val="0055039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440"/>
    </w:pPr>
    <w:rPr>
      <w:rFonts w:ascii="Calibri" w:eastAsia="Times New Roman" w:hAnsi="Calibri" w:cs="Calibri"/>
      <w:i/>
      <w:iCs/>
      <w:sz w:val="20"/>
      <w:szCs w:val="20"/>
      <w:bdr w:val="none" w:sz="0" w:space="0" w:color="auto"/>
      <w:lang w:val="en-GB" w:eastAsia="zh-CN"/>
    </w:rPr>
  </w:style>
  <w:style w:type="paragraph" w:styleId="TOC4">
    <w:name w:val="toc 4"/>
    <w:basedOn w:val="Normal"/>
    <w:next w:val="Normal"/>
    <w:autoRedefine/>
    <w:uiPriority w:val="39"/>
    <w:rsid w:val="0055039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660"/>
    </w:pPr>
    <w:rPr>
      <w:rFonts w:ascii="Calibri" w:eastAsia="Times New Roman" w:hAnsi="Calibri" w:cs="Calibri"/>
      <w:sz w:val="18"/>
      <w:szCs w:val="18"/>
      <w:bdr w:val="none" w:sz="0" w:space="0" w:color="auto"/>
      <w:lang w:val="en-GB" w:eastAsia="zh-CN"/>
    </w:rPr>
  </w:style>
  <w:style w:type="paragraph" w:customStyle="1" w:styleId="Contents">
    <w:name w:val="Contents"/>
    <w:basedOn w:val="Heading1"/>
    <w:rsid w:val="00550392"/>
    <w:rPr>
      <w:rFonts w:ascii="Calibri" w:hAnsi="Calibri" w:cs="Calibri"/>
      <w:lang w:val="el-GR"/>
    </w:rPr>
  </w:style>
  <w:style w:type="character" w:customStyle="1" w:styleId="Heading4Char">
    <w:name w:val="Heading 4 Char"/>
    <w:basedOn w:val="DefaultParagraphFont"/>
    <w:link w:val="Heading4"/>
    <w:uiPriority w:val="9"/>
    <w:semiHidden/>
    <w:rsid w:val="00D61E2A"/>
    <w:rPr>
      <w:rFonts w:asciiTheme="majorHAnsi" w:eastAsiaTheme="majorEastAsia" w:hAnsiTheme="majorHAnsi" w:cstheme="majorBidi"/>
      <w:i/>
      <w:iCs/>
      <w:color w:val="3476B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85270">
      <w:bodyDiv w:val="1"/>
      <w:marLeft w:val="0"/>
      <w:marRight w:val="0"/>
      <w:marTop w:val="0"/>
      <w:marBottom w:val="0"/>
      <w:divBdr>
        <w:top w:val="none" w:sz="0" w:space="0" w:color="auto"/>
        <w:left w:val="none" w:sz="0" w:space="0" w:color="auto"/>
        <w:bottom w:val="none" w:sz="0" w:space="0" w:color="auto"/>
        <w:right w:val="none" w:sz="0" w:space="0" w:color="auto"/>
      </w:divBdr>
    </w:div>
    <w:div w:id="571892264">
      <w:bodyDiv w:val="1"/>
      <w:marLeft w:val="0"/>
      <w:marRight w:val="0"/>
      <w:marTop w:val="0"/>
      <w:marBottom w:val="0"/>
      <w:divBdr>
        <w:top w:val="none" w:sz="0" w:space="0" w:color="auto"/>
        <w:left w:val="none" w:sz="0" w:space="0" w:color="auto"/>
        <w:bottom w:val="none" w:sz="0" w:space="0" w:color="auto"/>
        <w:right w:val="none" w:sz="0" w:space="0" w:color="auto"/>
      </w:divBdr>
    </w:div>
    <w:div w:id="668756148">
      <w:bodyDiv w:val="1"/>
      <w:marLeft w:val="0"/>
      <w:marRight w:val="0"/>
      <w:marTop w:val="0"/>
      <w:marBottom w:val="0"/>
      <w:divBdr>
        <w:top w:val="none" w:sz="0" w:space="0" w:color="auto"/>
        <w:left w:val="none" w:sz="0" w:space="0" w:color="auto"/>
        <w:bottom w:val="none" w:sz="0" w:space="0" w:color="auto"/>
        <w:right w:val="none" w:sz="0" w:space="0" w:color="auto"/>
      </w:divBdr>
    </w:div>
    <w:div w:id="1028406449">
      <w:bodyDiv w:val="1"/>
      <w:marLeft w:val="0"/>
      <w:marRight w:val="0"/>
      <w:marTop w:val="0"/>
      <w:marBottom w:val="0"/>
      <w:divBdr>
        <w:top w:val="none" w:sz="0" w:space="0" w:color="auto"/>
        <w:left w:val="none" w:sz="0" w:space="0" w:color="auto"/>
        <w:bottom w:val="none" w:sz="0" w:space="0" w:color="auto"/>
        <w:right w:val="none" w:sz="0" w:space="0" w:color="auto"/>
      </w:divBdr>
    </w:div>
    <w:div w:id="1199664563">
      <w:bodyDiv w:val="1"/>
      <w:marLeft w:val="0"/>
      <w:marRight w:val="0"/>
      <w:marTop w:val="0"/>
      <w:marBottom w:val="0"/>
      <w:divBdr>
        <w:top w:val="none" w:sz="0" w:space="0" w:color="auto"/>
        <w:left w:val="none" w:sz="0" w:space="0" w:color="auto"/>
        <w:bottom w:val="none" w:sz="0" w:space="0" w:color="auto"/>
        <w:right w:val="none" w:sz="0" w:space="0" w:color="auto"/>
      </w:divBdr>
    </w:div>
    <w:div w:id="1272594973">
      <w:bodyDiv w:val="1"/>
      <w:marLeft w:val="0"/>
      <w:marRight w:val="0"/>
      <w:marTop w:val="0"/>
      <w:marBottom w:val="0"/>
      <w:divBdr>
        <w:top w:val="none" w:sz="0" w:space="0" w:color="auto"/>
        <w:left w:val="none" w:sz="0" w:space="0" w:color="auto"/>
        <w:bottom w:val="none" w:sz="0" w:space="0" w:color="auto"/>
        <w:right w:val="none" w:sz="0" w:space="0" w:color="auto"/>
      </w:divBdr>
    </w:div>
    <w:div w:id="1497183310">
      <w:bodyDiv w:val="1"/>
      <w:marLeft w:val="0"/>
      <w:marRight w:val="0"/>
      <w:marTop w:val="0"/>
      <w:marBottom w:val="0"/>
      <w:divBdr>
        <w:top w:val="none" w:sz="0" w:space="0" w:color="auto"/>
        <w:left w:val="none" w:sz="0" w:space="0" w:color="auto"/>
        <w:bottom w:val="none" w:sz="0" w:space="0" w:color="auto"/>
        <w:right w:val="none" w:sz="0" w:space="0" w:color="auto"/>
      </w:divBdr>
    </w:div>
    <w:div w:id="1846171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eaadhsy.gr/index.php/category-articles-gia-tous-foreis/233-egkrish-toy-typopoihmenoy-entypoy-ypey8ynhs-dhlwshs-teyd-gia-diadikasies-synapshs-dhmosias-symvashs-katw-twn-oriwn-twn-odhgiwn"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95D5-8570-4145-93B4-B7B664C5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3594</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ΔΙΑΚΗΡΥΞΗ ΑΡΙΘ.821/2018                                                                 ΕΛΛΗΝΙΚΗ ΑΕΡΟΠΟΡΙΚΗ ΒΙΟΜΗΧΑΝΙΑ Α.Ε.</vt:lpstr>
    </vt:vector>
  </TitlesOfParts>
  <Company/>
  <LinksUpToDate>false</LinksUpToDate>
  <CharactersWithSpaces>22961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ΔΙΑΚΗΡΥΞΗ ΑΡΙΘ.821/2018                                                                 ΕΛΛΗΝΙΚΗ ΑΕΡΟΠΟΡΙΚΗ ΒΙΟΜΗΧΑΝΙΑ Α.Ε.</dc:title>
  <dc:creator>RAPTOPOULOU Domna</dc:creator>
  <cp:lastModifiedBy>RAPTOPOULOU Domna</cp:lastModifiedBy>
  <cp:revision>2</cp:revision>
  <cp:lastPrinted>2018-12-07T07:47:00Z</cp:lastPrinted>
  <dcterms:created xsi:type="dcterms:W3CDTF">2018-12-18T07:24:00Z</dcterms:created>
  <dcterms:modified xsi:type="dcterms:W3CDTF">2018-12-18T07:24:00Z</dcterms:modified>
</cp:coreProperties>
</file>