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bookmarkStart w:id="0" w:name="_GoBack"/>
      <w:bookmarkEnd w:id="0"/>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w:t>
      </w:r>
      <w:r w:rsidR="00457DC1">
        <w:rPr>
          <w:b/>
          <w:bCs/>
          <w:sz w:val="24"/>
          <w:szCs w:val="24"/>
        </w:rPr>
        <w:t>.</w:t>
      </w:r>
      <w:r>
        <w:rPr>
          <w:b/>
          <w:bCs/>
          <w:sz w:val="24"/>
          <w:szCs w:val="24"/>
        </w:rPr>
        <w:t>E</w:t>
      </w:r>
      <w:r w:rsidR="00457DC1">
        <w:rPr>
          <w:b/>
          <w:bCs/>
          <w:sz w:val="24"/>
          <w:szCs w:val="24"/>
        </w:rPr>
        <w:t>.</w:t>
      </w:r>
      <w:r>
        <w:rPr>
          <w:b/>
          <w:bCs/>
          <w:sz w:val="24"/>
          <w:szCs w:val="24"/>
        </w:rPr>
        <w:t>Υ</w:t>
      </w:r>
      <w:r w:rsidR="00457DC1">
        <w:rPr>
          <w:b/>
          <w:bCs/>
          <w:sz w:val="24"/>
          <w:szCs w:val="24"/>
        </w:rPr>
        <w:t>.</w:t>
      </w:r>
      <w:r>
        <w:rPr>
          <w:b/>
          <w:bCs/>
          <w:sz w:val="24"/>
          <w:szCs w:val="24"/>
        </w:rPr>
        <w:t>Δ</w:t>
      </w:r>
      <w:r w:rsidR="00457DC1">
        <w:rPr>
          <w:b/>
          <w:bCs/>
          <w:sz w:val="24"/>
          <w:szCs w:val="24"/>
        </w:rPr>
        <w:t>.</w:t>
      </w:r>
      <w:r>
        <w:rPr>
          <w:b/>
          <w:bCs/>
          <w:sz w:val="24"/>
          <w:szCs w:val="24"/>
        </w:rPr>
        <w:t>)</w:t>
      </w:r>
    </w:p>
    <w:p w:rsidR="00F62DFA" w:rsidRPr="0026756C" w:rsidRDefault="00F62DFA">
      <w:pPr>
        <w:jc w:val="center"/>
        <w:rPr>
          <w:rFonts w:eastAsia="Calibri"/>
          <w:b/>
          <w:bCs/>
          <w:color w:val="669900"/>
          <w:u w:val="single"/>
        </w:rPr>
      </w:pPr>
      <w:r w:rsidRPr="0026756C">
        <w:rPr>
          <w:b/>
          <w:bCs/>
        </w:rPr>
        <w:t>[άρθρου 79 παρ. 4 ν. 4412/2016 (Α 147)]</w:t>
      </w:r>
    </w:p>
    <w:p w:rsidR="00F62DFA" w:rsidRPr="0026756C" w:rsidRDefault="00F62DFA">
      <w:pPr>
        <w:ind w:firstLine="0"/>
        <w:jc w:val="center"/>
      </w:pPr>
      <w:r w:rsidRPr="0026756C">
        <w:rPr>
          <w:rFonts w:eastAsia="Calibri"/>
          <w:b/>
          <w:bCs/>
          <w:color w:val="669900"/>
          <w:u w:val="single"/>
        </w:rPr>
        <w:t xml:space="preserve"> </w:t>
      </w:r>
      <w:r w:rsidRPr="0026756C">
        <w:rPr>
          <w:rFonts w:eastAsia="Calibri"/>
          <w:b/>
          <w:bCs/>
          <w:color w:val="00000A"/>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EndnoteReference"/>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34238" w:rsidRPr="00873B40" w:rsidTr="00EE676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34238" w:rsidRPr="00873B40" w:rsidRDefault="00F34238" w:rsidP="00EE6760">
            <w:pPr>
              <w:spacing w:after="0"/>
            </w:pPr>
            <w:r w:rsidRPr="00873B40">
              <w:rPr>
                <w:b/>
                <w:bCs/>
              </w:rPr>
              <w:t>Α: Ονομασία, διεύθυνση και στοιχεία επικοινωνίας της αναθέτουσας αρχής (αα)/ αναθέτοντα φορέα (αφ)</w:t>
            </w:r>
          </w:p>
          <w:p w:rsidR="00F34238" w:rsidRPr="00873B40" w:rsidRDefault="00F34238" w:rsidP="00EE6760">
            <w:pPr>
              <w:spacing w:after="0"/>
            </w:pPr>
            <w:r w:rsidRPr="00873B40">
              <w:t>- Ονομασία: [ΕΛΛΗΝΙΚΗ ΑΕΡΟΠΟΡΙΚΗ ΒΙΟΜΗΧΑΝΙΑ Α.Ε.]</w:t>
            </w:r>
          </w:p>
          <w:p w:rsidR="00F34238" w:rsidRPr="00873B40" w:rsidRDefault="00F34238" w:rsidP="00EE6760">
            <w:pPr>
              <w:spacing w:after="0"/>
            </w:pPr>
            <w:r w:rsidRPr="00873B40">
              <w:t>- Κωδικός  Αναθέτουσας Αρχής / Αναθέτοντα Φορέα ΚΗΜΔΗΣ : [99221129]</w:t>
            </w:r>
          </w:p>
          <w:p w:rsidR="00F34238" w:rsidRPr="00873B40" w:rsidRDefault="00F34238" w:rsidP="00EE6760">
            <w:pPr>
              <w:spacing w:after="0"/>
            </w:pPr>
            <w:r w:rsidRPr="00873B40">
              <w:t xml:space="preserve">- Ταχυδρομική διεύθυνση / Πόλη / Ταχ.Κωδικός: [ Έδρα: Λεωφόρος Μεσογείων 2-4, Πύργος Αθηνών/ Αθήνα,/ Τ.Κ. 115 27, </w:t>
            </w:r>
            <w:r w:rsidRPr="00873B40">
              <w:rPr>
                <w:lang w:val="en-US"/>
              </w:rPr>
              <w:t>E</w:t>
            </w:r>
            <w:r w:rsidRPr="00873B40">
              <w:t>ργοστάσ</w:t>
            </w:r>
            <w:r>
              <w:t>ιο: Τανάγρα Βοιωτίας , Τ.Θ. 23</w:t>
            </w:r>
            <w:r w:rsidR="00457DC1">
              <w:t xml:space="preserve"> </w:t>
            </w:r>
            <w:r>
              <w:t xml:space="preserve">/ </w:t>
            </w:r>
            <w:r w:rsidRPr="00873B40">
              <w:t>Τ.Κ. 320 09]</w:t>
            </w:r>
          </w:p>
          <w:p w:rsidR="00F34238" w:rsidRPr="00873B40" w:rsidRDefault="00F34238" w:rsidP="00EE6760">
            <w:pPr>
              <w:spacing w:after="0"/>
            </w:pPr>
            <w:r w:rsidRPr="00873B40">
              <w:t>- Αρμόδιος για πληροφορίες: [κα Μαρία Βασιλείου / κα Δόμνα Ραπτοπούλου]</w:t>
            </w:r>
          </w:p>
          <w:p w:rsidR="00F34238" w:rsidRPr="00873B40" w:rsidRDefault="00F34238" w:rsidP="00EE6760">
            <w:pPr>
              <w:spacing w:after="0"/>
            </w:pPr>
            <w:r w:rsidRPr="00873B40">
              <w:t>- Τηλέφωνο: [</w:t>
            </w:r>
            <w:r w:rsidR="00457DC1" w:rsidRPr="00457DC1">
              <w:t>22620 52000/ 52608 / 52891</w:t>
            </w:r>
            <w:r w:rsidRPr="00873B40">
              <w:t>]</w:t>
            </w:r>
          </w:p>
          <w:p w:rsidR="00F34238" w:rsidRPr="00873B40" w:rsidRDefault="00F34238" w:rsidP="00EE6760">
            <w:pPr>
              <w:spacing w:after="0"/>
            </w:pPr>
            <w:r w:rsidRPr="00873B40">
              <w:t>- Ηλ. ταχυδρομείο: [mvasiliou@haicorp.com / RAPTOPOULOU.Domna@haicorp.com]</w:t>
            </w:r>
          </w:p>
          <w:p w:rsidR="00F34238" w:rsidRPr="00873B40" w:rsidRDefault="00F34238" w:rsidP="00457DC1">
            <w:pPr>
              <w:spacing w:after="0"/>
            </w:pPr>
            <w:r w:rsidRPr="00873B40">
              <w:t>-Διεύθυνση στο Διαδίκτυο (διεύθυνση δικτυακού τόπου) (</w:t>
            </w:r>
            <w:r w:rsidRPr="00873B40">
              <w:rPr>
                <w:i/>
              </w:rPr>
              <w:t>εάν υπάρχει</w:t>
            </w:r>
            <w:r w:rsidRPr="00873B40">
              <w:t>): [http://www.haicorp.com]</w:t>
            </w:r>
          </w:p>
        </w:tc>
      </w:tr>
      <w:tr w:rsidR="00F34238" w:rsidRPr="00873B40" w:rsidTr="00EE6760">
        <w:trPr>
          <w:jc w:val="center"/>
        </w:trPr>
        <w:tc>
          <w:tcPr>
            <w:tcW w:w="8954" w:type="dxa"/>
            <w:tcBorders>
              <w:left w:val="single" w:sz="1" w:space="0" w:color="000000"/>
              <w:bottom w:val="single" w:sz="1" w:space="0" w:color="000000"/>
              <w:right w:val="single" w:sz="1" w:space="0" w:color="000000"/>
            </w:tcBorders>
            <w:shd w:val="clear" w:color="auto" w:fill="B2B2B2"/>
          </w:tcPr>
          <w:p w:rsidR="00F34238" w:rsidRPr="00873B40" w:rsidRDefault="00F34238" w:rsidP="00EE6760">
            <w:pPr>
              <w:spacing w:after="0"/>
            </w:pPr>
            <w:r w:rsidRPr="00873B40">
              <w:rPr>
                <w:b/>
                <w:bCs/>
              </w:rPr>
              <w:t>Β: Πληροφορίες σχετικά με τη διαδικασία σύναψης σύμβασης</w:t>
            </w:r>
          </w:p>
          <w:p w:rsidR="00F34238" w:rsidRPr="00873B40" w:rsidRDefault="00F34238" w:rsidP="00EE6760">
            <w:pPr>
              <w:ind w:firstLine="3"/>
            </w:pPr>
            <w:r w:rsidRPr="00873B40">
              <w:t xml:space="preserve">- Τίτλος ή σύντομη περιγραφή της δημόσιας σύμβασης (συμπεριλαμβανομένου του σχετικού </w:t>
            </w:r>
            <w:r w:rsidRPr="00873B40">
              <w:rPr>
                <w:lang w:val="en-US"/>
              </w:rPr>
              <w:t>CPV</w:t>
            </w:r>
            <w:r w:rsidRPr="00873B40">
              <w:t>): [</w:t>
            </w:r>
            <w:r w:rsidR="00457DC1" w:rsidRPr="00457DC1">
              <w:t xml:space="preserve">Παροχή υπηρεσιών </w:t>
            </w:r>
            <w:r w:rsidR="00457DC1" w:rsidRPr="00457DC1">
              <w:rPr>
                <w:lang w:val="en-US"/>
              </w:rPr>
              <w:t>M</w:t>
            </w:r>
            <w:r w:rsidR="00457DC1" w:rsidRPr="00457DC1">
              <w:t xml:space="preserve">ελέτης και κατασκευής του εκθεσιακού περιπτέρου της ΕΑΒ για την συμμετοχή της στην έκθεση </w:t>
            </w:r>
            <w:r w:rsidR="00457DC1" w:rsidRPr="00457DC1">
              <w:rPr>
                <w:lang w:val="en-US"/>
              </w:rPr>
              <w:t>Paris</w:t>
            </w:r>
            <w:r w:rsidR="00457DC1" w:rsidRPr="00457DC1">
              <w:t xml:space="preserve"> </w:t>
            </w:r>
            <w:r w:rsidR="00457DC1" w:rsidRPr="00457DC1">
              <w:rPr>
                <w:lang w:val="en-US"/>
              </w:rPr>
              <w:t>Air</w:t>
            </w:r>
            <w:r w:rsidR="00457DC1" w:rsidRPr="00457DC1">
              <w:t xml:space="preserve"> </w:t>
            </w:r>
            <w:r w:rsidR="00457DC1" w:rsidRPr="00457DC1">
              <w:rPr>
                <w:lang w:val="en-US"/>
              </w:rPr>
              <w:t>Show</w:t>
            </w:r>
            <w:r w:rsidR="00457DC1" w:rsidRPr="00457DC1">
              <w:t xml:space="preserve"> 2017, με κωδικό αριθμό κατά </w:t>
            </w:r>
            <w:r w:rsidR="00457DC1" w:rsidRPr="00457DC1">
              <w:rPr>
                <w:lang w:val="en-US"/>
              </w:rPr>
              <w:t>CPV</w:t>
            </w:r>
            <w:r w:rsidR="00457DC1" w:rsidRPr="00457DC1">
              <w:t>:39154100-7</w:t>
            </w:r>
            <w:r w:rsidRPr="00873B40">
              <w:t>]</w:t>
            </w:r>
          </w:p>
          <w:p w:rsidR="00F34238" w:rsidRPr="00873B40" w:rsidRDefault="00F34238" w:rsidP="00EE6760">
            <w:pPr>
              <w:ind w:firstLine="3"/>
            </w:pPr>
            <w:r w:rsidRPr="00873B40">
              <w:t>- Κωδικός στο ΚΗΜΔΗΣ: [……]</w:t>
            </w:r>
          </w:p>
          <w:p w:rsidR="00F34238" w:rsidRPr="00873B40" w:rsidRDefault="00F34238" w:rsidP="00EE6760">
            <w:pPr>
              <w:ind w:firstLine="3"/>
            </w:pPr>
            <w:r w:rsidRPr="00873B40">
              <w:t>- Η σύμβαση αναφέρεται σε έργα, προμήθειες, ή υπηρεσίες : [ΥΠΗΡΕΣΙΕΣ]</w:t>
            </w:r>
          </w:p>
          <w:p w:rsidR="00F34238" w:rsidRPr="00873B40" w:rsidRDefault="00F34238" w:rsidP="00EE6760">
            <w:pPr>
              <w:ind w:firstLine="3"/>
            </w:pPr>
            <w:r w:rsidRPr="00873B40">
              <w:t>- Εφόσον υφίστανται, ένδειξη ύπαρξης σχετικών τμημάτων : [……]</w:t>
            </w:r>
          </w:p>
          <w:p w:rsidR="00F34238" w:rsidRPr="00873B40" w:rsidRDefault="00F34238" w:rsidP="00EE6760">
            <w:pPr>
              <w:ind w:firstLine="3"/>
            </w:pPr>
            <w:r w:rsidRPr="00873B40">
              <w:t>- Αριθμός αναφοράς που αποδίδεται στον φάκελο από την αναθέτουσα αρχή (</w:t>
            </w:r>
            <w:r w:rsidRPr="00873B40">
              <w:rPr>
                <w:i/>
              </w:rPr>
              <w:t>εάν υπάρχει</w:t>
            </w:r>
            <w:r w:rsidRPr="00873B40">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B2B5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B2B5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B2B5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8"/>
      </w:r>
      <w:r w:rsidRPr="00335746">
        <w:rPr>
          <w:color w:val="000000"/>
          <w:vertAlign w:val="superscript"/>
        </w:rPr>
        <w:t>,</w:t>
      </w:r>
      <w:r w:rsidRPr="00335746">
        <w:rPr>
          <w:rStyle w:val="a0"/>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1"/>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3"/>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rPr>
              <w:endnoteReference w:id="25"/>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6"/>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7"/>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0"/>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AB2B5D" w:rsidP="00576263">
            <w:pPr>
              <w:spacing w:after="0"/>
              <w:ind w:firstLine="0"/>
              <w:rPr>
                <w:i/>
              </w:rPr>
            </w:pPr>
            <w:r w:rsidRPr="00AB2B5D">
              <w:t>1</w:t>
            </w:r>
            <w:r w:rsidR="00E00AB5">
              <w:t xml:space="preserve">) Ο </w:t>
            </w:r>
            <w:r w:rsidR="00E00AB5">
              <w:rPr>
                <w:b/>
              </w:rPr>
              <w:t>μέσος</w:t>
            </w:r>
            <w:r w:rsidR="00E00AB5">
              <w:t xml:space="preserve"> ετήσιος </w:t>
            </w:r>
            <w:r w:rsidR="00E00AB5">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00E00AB5" w:rsidRPr="004A40BE">
              <w:rPr>
                <w:rStyle w:val="EndnoteReference"/>
              </w:rPr>
              <w:endnoteReference w:id="31"/>
            </w:r>
            <w:r w:rsidR="00E00AB5">
              <w:t>:</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AB2B5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AB2B5D" w:rsidP="00576263">
            <w:pPr>
              <w:spacing w:after="0"/>
              <w:ind w:firstLine="0"/>
            </w:pPr>
            <w:r w:rsidRPr="00AB2B5D">
              <w:t>2</w:t>
            </w:r>
            <w:r w:rsidR="00E00AB5">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firstLine="0"/>
      </w:pPr>
    </w:p>
    <w:p w:rsidR="00E00AB5" w:rsidRDefault="00E00AB5">
      <w:pPr>
        <w:pageBreakBefore/>
        <w:jc w:val="center"/>
        <w:rPr>
          <w:b/>
          <w:sz w:val="21"/>
          <w:szCs w:val="21"/>
        </w:rPr>
      </w:pPr>
      <w:r>
        <w:rPr>
          <w:b/>
          <w:bCs/>
        </w:rPr>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8B5AB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8B5AB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28524A" w:rsidP="004A40BE">
            <w:pPr>
              <w:spacing w:after="0"/>
              <w:ind w:firstLine="0"/>
            </w:pPr>
            <w:r>
              <w:t>1</w:t>
            </w:r>
            <w:r w:rsidR="00E00AB5">
              <w:t xml:space="preserve">) Ο οικονομικός φορέας μπορεί να χρησιμοποιήσει το ακόλουθο </w:t>
            </w:r>
            <w:r w:rsidR="00E00AB5">
              <w:rPr>
                <w:b/>
              </w:rPr>
              <w:t>τεχνικό προσωπικό ή τις ακόλουθες τεχνικές υπηρεσίες</w:t>
            </w:r>
            <w:r w:rsidR="00E00AB5" w:rsidRPr="004A40BE">
              <w:rPr>
                <w:rStyle w:val="a0"/>
                <w:vertAlign w:val="superscript"/>
              </w:rPr>
              <w:endnoteReference w:id="32"/>
            </w:r>
            <w:r w:rsidR="00E00AB5">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8B5AB0">
        <w:trPr>
          <w:jc w:val="center"/>
        </w:trPr>
        <w:tc>
          <w:tcPr>
            <w:tcW w:w="4479" w:type="dxa"/>
            <w:tcBorders>
              <w:left w:val="single" w:sz="4" w:space="0" w:color="000000"/>
              <w:bottom w:val="single" w:sz="4" w:space="0" w:color="000000"/>
            </w:tcBorders>
            <w:shd w:val="clear" w:color="auto" w:fill="auto"/>
          </w:tcPr>
          <w:p w:rsidR="00E00AB5" w:rsidRDefault="0028524A" w:rsidP="004A40BE">
            <w:pPr>
              <w:spacing w:after="0"/>
              <w:ind w:firstLine="0"/>
            </w:pPr>
            <w:r>
              <w:t>2</w:t>
            </w:r>
            <w:r w:rsidR="00E00AB5">
              <w:t xml:space="preserve">) Ο οικονομικός φορέας θα έχει στη διάθεσή του τα ακόλουθα </w:t>
            </w:r>
            <w:r w:rsidR="00E00AB5">
              <w:rPr>
                <w:b/>
              </w:rPr>
              <w:t xml:space="preserve">μηχανήματα, εγκαταστάσεις και τεχνικό εξοπλισμό </w:t>
            </w:r>
            <w:r w:rsidR="00E00AB5">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8B5AB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28524A" w:rsidP="004A40BE">
            <w:pPr>
              <w:spacing w:after="0"/>
              <w:ind w:firstLine="0"/>
            </w:pPr>
            <w:r>
              <w:t>3</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0"/>
                <w:vertAlign w:val="superscript"/>
              </w:rPr>
              <w:endnoteReference w:id="33"/>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ind w:firstLine="0"/>
        <w:jc w:val="center"/>
      </w:pPr>
    </w:p>
    <w:p w:rsidR="002F6B21" w:rsidRDefault="002F6B21">
      <w:pPr>
        <w:pStyle w:val="ChapterTitle"/>
      </w:pPr>
    </w:p>
    <w:p w:rsidR="00E00AB5" w:rsidRDefault="002F6B21" w:rsidP="002F6B21">
      <w:pPr>
        <w:pStyle w:val="ChapterTitle"/>
        <w:rPr>
          <w:i/>
        </w:rPr>
      </w:pPr>
      <w:r>
        <w:br w:type="page"/>
      </w:r>
      <w:r w:rsidR="00E00AB5">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713203" w:rsidRPr="0071320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4"/>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5"/>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713203">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AD" w:rsidRDefault="009D2DAD">
      <w:pPr>
        <w:spacing w:after="0" w:line="240" w:lineRule="auto"/>
      </w:pPr>
      <w:r>
        <w:separator/>
      </w:r>
    </w:p>
  </w:endnote>
  <w:endnote w:type="continuationSeparator" w:id="0">
    <w:p w:rsidR="009D2DAD" w:rsidRDefault="009D2DAD">
      <w:pPr>
        <w:spacing w:after="0" w:line="240" w:lineRule="auto"/>
      </w:pPr>
      <w:r>
        <w:continuationSeparator/>
      </w:r>
    </w:p>
  </w:endnote>
  <w:endnote w:id="1">
    <w:p w:rsidR="00E00AB5" w:rsidRPr="002F6B21" w:rsidRDefault="00E00AB5"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5">
    <w:p w:rsidR="00E00AB5" w:rsidRPr="002F6B21" w:rsidRDefault="00E00AB5"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E00AB5" w:rsidRPr="002F6B21" w:rsidRDefault="00E00AB5"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00AB5" w:rsidRPr="002F6B21" w:rsidRDefault="00E00AB5"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00AB5" w:rsidRPr="002F6B21" w:rsidRDefault="00E00AB5"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9">
    <w:p w:rsidR="00E00AB5" w:rsidRPr="002F6B21" w:rsidRDefault="00E00AB5"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E00AB5" w:rsidRPr="002F6B21" w:rsidRDefault="00E00AB5"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713203" w:rsidRPr="002F6B21">
        <w:rPr>
          <w:i/>
          <w:iCs/>
        </w:rPr>
        <w:t>οικονομικών</w:t>
      </w:r>
      <w:r w:rsidRPr="002F6B21">
        <w:rPr>
          <w:i/>
          <w:iCs/>
        </w:rPr>
        <w:t xml:space="preserve"> </w:t>
      </w:r>
      <w:r w:rsidR="00713203" w:rsidRPr="002F6B21">
        <w:rPr>
          <w:i/>
          <w:iCs/>
        </w:rPr>
        <w:t>συμφερόντων</w:t>
      </w:r>
      <w:r w:rsidRPr="002F6B21">
        <w:rPr>
          <w:i/>
          <w:iCs/>
        </w:rPr>
        <w:t xml:space="preserve"> των Ευρωπαϊκών Κοινοτήτων και των συναφών µε αυτήν Πρωτοκόλλων.</w:t>
      </w:r>
    </w:p>
  </w:endnote>
  <w:endnote w:id="11">
    <w:p w:rsidR="00E00AB5" w:rsidRPr="002F6B21" w:rsidRDefault="00E00AB5"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00AB5" w:rsidRPr="002F6B21" w:rsidRDefault="00E00AB5"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E00AB5" w:rsidRPr="002F6B21" w:rsidRDefault="00E00AB5"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E00AB5" w:rsidRPr="002F6B21" w:rsidRDefault="00E00AB5"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6">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7">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E00AB5" w:rsidRPr="002F6B21" w:rsidRDefault="00E00AB5"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00AB5" w:rsidRPr="002F6B21" w:rsidRDefault="00E00AB5"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E00AB5" w:rsidRPr="002F6B21" w:rsidRDefault="00E00AB5"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00AB5" w:rsidRPr="002F6B21" w:rsidRDefault="00E00AB5"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3">
    <w:p w:rsidR="00E00AB5" w:rsidRPr="002F6B21" w:rsidRDefault="00E00AB5"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00AB5" w:rsidRPr="002F6B21" w:rsidRDefault="00E00AB5"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E00AB5" w:rsidRPr="002F6B21" w:rsidRDefault="00E00AB5" w:rsidP="00B73C16">
      <w:pPr>
        <w:pStyle w:val="EndnoteText"/>
        <w:tabs>
          <w:tab w:val="left" w:pos="284"/>
        </w:tabs>
        <w:ind w:firstLine="0"/>
      </w:pPr>
      <w:r w:rsidRPr="00F62DFA">
        <w:rPr>
          <w:rStyle w:val="a0"/>
        </w:rPr>
        <w:endnoteRef/>
      </w:r>
      <w:r w:rsidRPr="002F6B21">
        <w:tab/>
        <w:t>Άρθρο 73 παρ. 5.</w:t>
      </w:r>
    </w:p>
  </w:endnote>
  <w:endnote w:id="26">
    <w:p w:rsidR="00E00AB5" w:rsidRPr="002F6B21" w:rsidRDefault="00E00AB5"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E00AB5" w:rsidRPr="002F6B21" w:rsidRDefault="00E00AB5"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8">
    <w:p w:rsidR="00E00AB5" w:rsidRPr="002F6B21" w:rsidRDefault="00E00AB5" w:rsidP="00B73C16">
      <w:pPr>
        <w:pStyle w:val="EndnoteText"/>
        <w:tabs>
          <w:tab w:val="left" w:pos="284"/>
        </w:tabs>
        <w:ind w:firstLine="0"/>
      </w:pPr>
      <w:r w:rsidRPr="00F62DFA">
        <w:rPr>
          <w:rStyle w:val="a0"/>
        </w:rPr>
        <w:endnoteRef/>
      </w:r>
      <w:r w:rsidRPr="002F6B21">
        <w:tab/>
        <w:t>Πρβλ άρθρο 48.</w:t>
      </w:r>
    </w:p>
  </w:endnote>
  <w:endnote w:id="29">
    <w:p w:rsidR="00E00AB5" w:rsidRPr="002F6B21" w:rsidRDefault="00E00AB5"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E00AB5" w:rsidRPr="002F6B21" w:rsidRDefault="00E00AB5"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00AB5" w:rsidRPr="002F6B21" w:rsidRDefault="00E00AB5"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2">
    <w:p w:rsidR="00E00AB5" w:rsidRPr="002F6B21" w:rsidRDefault="00E00AB5"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3">
    <w:p w:rsidR="00E00AB5" w:rsidRPr="002F6B21" w:rsidRDefault="00E00AB5"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E00AB5" w:rsidRPr="002F6B21" w:rsidRDefault="00E00AB5" w:rsidP="00B73C16">
      <w:pPr>
        <w:pStyle w:val="EndnoteText"/>
        <w:tabs>
          <w:tab w:val="left" w:pos="284"/>
        </w:tabs>
        <w:ind w:firstLine="0"/>
      </w:pPr>
      <w:r w:rsidRPr="00F62DFA">
        <w:rPr>
          <w:rStyle w:val="a0"/>
        </w:rPr>
        <w:endnoteRef/>
      </w:r>
      <w:r w:rsidRPr="002F6B21">
        <w:tab/>
        <w:t>Πρβλ και άρθρο 1 ν. 4250/2014</w:t>
      </w:r>
    </w:p>
  </w:endnote>
  <w:endnote w:id="35">
    <w:p w:rsidR="00E00AB5" w:rsidRDefault="00E00AB5" w:rsidP="00B73C16">
      <w:pPr>
        <w:pStyle w:val="EndnoteText"/>
        <w:tabs>
          <w:tab w:val="left" w:pos="284"/>
        </w:tabs>
        <w:ind w:firstLine="0"/>
        <w:rPr>
          <w:lang w:val="en-US"/>
        </w:rPr>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13203" w:rsidRDefault="00713203" w:rsidP="00B73C16">
      <w:pPr>
        <w:pStyle w:val="EndnoteText"/>
        <w:tabs>
          <w:tab w:val="left" w:pos="284"/>
        </w:tabs>
        <w:ind w:firstLine="0"/>
        <w:rPr>
          <w:lang w:val="en-US"/>
        </w:rPr>
      </w:pPr>
    </w:p>
    <w:p w:rsidR="00713203" w:rsidRDefault="00713203" w:rsidP="00B73C16">
      <w:pPr>
        <w:pStyle w:val="EndnoteText"/>
        <w:tabs>
          <w:tab w:val="left" w:pos="284"/>
        </w:tabs>
        <w:ind w:firstLine="0"/>
        <w:rPr>
          <w:lang w:val="en-US"/>
        </w:rPr>
      </w:pPr>
    </w:p>
    <w:p w:rsidR="00713203" w:rsidRDefault="00713203" w:rsidP="00B73C16">
      <w:pPr>
        <w:pStyle w:val="EndnoteText"/>
        <w:tabs>
          <w:tab w:val="left" w:pos="284"/>
        </w:tabs>
        <w:ind w:firstLine="0"/>
        <w:rPr>
          <w:lang w:val="en-US"/>
        </w:rPr>
      </w:pPr>
    </w:p>
    <w:p w:rsidR="00713203" w:rsidRDefault="00713203" w:rsidP="00B73C16">
      <w:pPr>
        <w:pStyle w:val="EndnoteText"/>
        <w:tabs>
          <w:tab w:val="left" w:pos="284"/>
        </w:tabs>
        <w:ind w:firstLine="0"/>
      </w:pPr>
    </w:p>
    <w:p w:rsidR="0028524A" w:rsidRDefault="0028524A" w:rsidP="00B73C16">
      <w:pPr>
        <w:pStyle w:val="EndnoteText"/>
        <w:tabs>
          <w:tab w:val="left" w:pos="284"/>
        </w:tabs>
        <w:ind w:firstLine="0"/>
      </w:pPr>
    </w:p>
    <w:p w:rsidR="0028524A" w:rsidRDefault="0028524A" w:rsidP="00B73C16">
      <w:pPr>
        <w:pStyle w:val="EndnoteText"/>
        <w:tabs>
          <w:tab w:val="left" w:pos="284"/>
        </w:tabs>
        <w:ind w:firstLine="0"/>
      </w:pPr>
    </w:p>
    <w:p w:rsidR="0028524A" w:rsidRDefault="0028524A" w:rsidP="00B73C16">
      <w:pPr>
        <w:pStyle w:val="EndnoteText"/>
        <w:tabs>
          <w:tab w:val="left" w:pos="284"/>
        </w:tabs>
        <w:ind w:firstLine="0"/>
      </w:pPr>
    </w:p>
    <w:p w:rsidR="00713203" w:rsidRDefault="00713203" w:rsidP="00B73C16">
      <w:pPr>
        <w:pStyle w:val="EndnoteText"/>
        <w:tabs>
          <w:tab w:val="left" w:pos="284"/>
        </w:tabs>
        <w:ind w:firstLine="0"/>
        <w:rPr>
          <w:lang w:val="en-US"/>
        </w:rPr>
      </w:pPr>
    </w:p>
    <w:p w:rsidR="00713203" w:rsidRPr="00713203" w:rsidRDefault="00713203" w:rsidP="00713203">
      <w:pPr>
        <w:suppressAutoHyphens w:val="0"/>
        <w:spacing w:after="0"/>
        <w:jc w:val="center"/>
        <w:rPr>
          <w:rFonts w:eastAsia="Calibri" w:cs="Arial"/>
          <w:b/>
          <w:bCs/>
          <w:color w:val="000000"/>
          <w:u w:val="single"/>
          <w:lang w:val="en-US" w:eastAsia="el-GR"/>
        </w:rPr>
      </w:pPr>
      <w:r w:rsidRPr="00873B40">
        <w:rPr>
          <w:rFonts w:eastAsia="Calibri" w:cs="Arial"/>
          <w:b/>
          <w:bCs/>
          <w:color w:val="000000"/>
          <w:u w:val="single"/>
          <w:lang w:eastAsia="el-GR"/>
        </w:rPr>
        <w:t>Τ</w:t>
      </w:r>
      <w:r w:rsidRPr="00713203">
        <w:rPr>
          <w:rFonts w:eastAsia="Calibri" w:cs="Arial"/>
          <w:b/>
          <w:bCs/>
          <w:color w:val="000000"/>
          <w:u w:val="single"/>
          <w:lang w:val="en-US" w:eastAsia="el-GR"/>
        </w:rPr>
        <w:t>.</w:t>
      </w:r>
      <w:r w:rsidRPr="00873B40">
        <w:rPr>
          <w:rFonts w:eastAsia="Calibri" w:cs="Arial"/>
          <w:b/>
          <w:bCs/>
          <w:color w:val="000000"/>
          <w:u w:val="single"/>
          <w:lang w:eastAsia="el-GR"/>
        </w:rPr>
        <w:t>Ε</w:t>
      </w:r>
      <w:r w:rsidRPr="00713203">
        <w:rPr>
          <w:rFonts w:eastAsia="Calibri" w:cs="Arial"/>
          <w:b/>
          <w:bCs/>
          <w:color w:val="000000"/>
          <w:u w:val="single"/>
          <w:lang w:val="en-US" w:eastAsia="el-GR"/>
        </w:rPr>
        <w:t>.</w:t>
      </w:r>
      <w:r w:rsidRPr="00873B40">
        <w:rPr>
          <w:rFonts w:eastAsia="Calibri" w:cs="Arial"/>
          <w:b/>
          <w:bCs/>
          <w:color w:val="000000"/>
          <w:u w:val="single"/>
          <w:lang w:eastAsia="el-GR"/>
        </w:rPr>
        <w:t>Υ</w:t>
      </w:r>
      <w:r w:rsidRPr="00713203">
        <w:rPr>
          <w:rFonts w:eastAsia="Calibri" w:cs="Arial"/>
          <w:b/>
          <w:bCs/>
          <w:color w:val="000000"/>
          <w:u w:val="single"/>
          <w:lang w:val="en-US" w:eastAsia="el-GR"/>
        </w:rPr>
        <w:t>.</w:t>
      </w:r>
      <w:r w:rsidRPr="00873B40">
        <w:rPr>
          <w:rFonts w:eastAsia="Calibri" w:cs="Arial"/>
          <w:b/>
          <w:bCs/>
          <w:color w:val="000000"/>
          <w:u w:val="single"/>
          <w:lang w:eastAsia="el-GR"/>
        </w:rPr>
        <w:t>Δ</w:t>
      </w:r>
      <w:r w:rsidRPr="00713203">
        <w:rPr>
          <w:rFonts w:eastAsia="Calibri" w:cs="Arial"/>
          <w:b/>
          <w:bCs/>
          <w:color w:val="000000"/>
          <w:u w:val="single"/>
          <w:lang w:val="en-US" w:eastAsia="el-GR"/>
        </w:rPr>
        <w:t xml:space="preserve">. - </w:t>
      </w:r>
      <w:r w:rsidRPr="00873B40">
        <w:rPr>
          <w:rFonts w:eastAsia="Calibri" w:cs="Arial"/>
          <w:b/>
          <w:bCs/>
          <w:color w:val="000000"/>
          <w:u w:val="single"/>
          <w:lang w:eastAsia="el-GR"/>
        </w:rPr>
        <w:t>ΟΔΗΓΙΕΣ</w:t>
      </w:r>
      <w:r w:rsidRPr="00713203">
        <w:rPr>
          <w:rFonts w:eastAsia="Calibri" w:cs="Arial"/>
          <w:b/>
          <w:bCs/>
          <w:color w:val="000000"/>
          <w:u w:val="single"/>
          <w:lang w:val="en-US" w:eastAsia="el-GR"/>
        </w:rPr>
        <w:t xml:space="preserve"> </w:t>
      </w:r>
      <w:r w:rsidRPr="00873B40">
        <w:rPr>
          <w:rFonts w:eastAsia="Calibri" w:cs="Arial"/>
          <w:b/>
          <w:bCs/>
          <w:color w:val="000000"/>
          <w:u w:val="single"/>
          <w:lang w:eastAsia="el-GR"/>
        </w:rPr>
        <w:t>ΣΥΜΠΛΗΡΩΣΗΣ</w:t>
      </w:r>
    </w:p>
    <w:p w:rsidR="00713203" w:rsidRPr="00713203" w:rsidRDefault="00713203" w:rsidP="00713203">
      <w:pPr>
        <w:suppressAutoHyphens w:val="0"/>
        <w:spacing w:after="0"/>
        <w:jc w:val="center"/>
        <w:rPr>
          <w:rFonts w:eastAsia="Calibri" w:cs="Arial"/>
          <w:b/>
          <w:bCs/>
          <w:color w:val="000000"/>
          <w:u w:val="single"/>
          <w:lang w:val="en-US" w:eastAsia="el-GR"/>
        </w:rPr>
      </w:pPr>
    </w:p>
    <w:p w:rsidR="00713203" w:rsidRPr="00713203" w:rsidRDefault="00713203" w:rsidP="00713203">
      <w:pPr>
        <w:suppressAutoHyphens w:val="0"/>
        <w:spacing w:after="0"/>
        <w:jc w:val="center"/>
        <w:rPr>
          <w:rFonts w:cs="Arial"/>
          <w:lang w:val="en-US" w:eastAsia="el-GR"/>
        </w:rPr>
      </w:pPr>
    </w:p>
    <w:p w:rsidR="00713203" w:rsidRPr="00873B40" w:rsidRDefault="00713203" w:rsidP="00713203">
      <w:pPr>
        <w:suppressAutoHyphens w:val="0"/>
        <w:spacing w:after="0"/>
        <w:ind w:left="70"/>
        <w:jc w:val="left"/>
        <w:rPr>
          <w:rFonts w:cs="Arial"/>
          <w:noProof/>
          <w:color w:val="000000"/>
          <w:spacing w:val="-4"/>
          <w:lang w:eastAsia="el-GR"/>
        </w:rPr>
      </w:pPr>
      <w:r w:rsidRPr="00873B40">
        <w:rPr>
          <w:rFonts w:cs="Arial"/>
          <w:lang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lang w:eastAsia="el-GR"/>
        </w:rPr>
        <w:t>ΕΝΙΑΙΑΣ</w:t>
      </w:r>
      <w:r w:rsidRPr="00873B40">
        <w:rPr>
          <w:rFonts w:cs="Arial"/>
          <w:b/>
          <w:noProof/>
          <w:color w:val="000000"/>
          <w:spacing w:val="-1"/>
          <w:lang w:eastAsia="el-GR"/>
        </w:rPr>
        <w:t> </w:t>
      </w:r>
      <w:r w:rsidRPr="00873B40">
        <w:rPr>
          <w:rFonts w:cs="Arial"/>
          <w:b/>
          <w:noProof/>
          <w:color w:val="000000"/>
          <w:spacing w:val="-4"/>
          <w:w w:val="95"/>
          <w:lang w:eastAsia="el-GR"/>
        </w:rPr>
        <w:t>ΑΝΕΞΑΡΤΗΤΗΣ</w:t>
      </w:r>
      <w:r w:rsidRPr="00873B40">
        <w:rPr>
          <w:rFonts w:cs="Arial"/>
          <w:b/>
          <w:noProof/>
          <w:color w:val="000000"/>
          <w:spacing w:val="-1"/>
          <w:lang w:eastAsia="el-GR"/>
        </w:rPr>
        <w:t> </w:t>
      </w:r>
      <w:r w:rsidRPr="00873B40">
        <w:rPr>
          <w:rFonts w:cs="Arial"/>
          <w:b/>
          <w:noProof/>
          <w:color w:val="000000"/>
          <w:spacing w:val="-4"/>
          <w:w w:val="95"/>
          <w:lang w:eastAsia="el-GR"/>
        </w:rPr>
        <w:t>ΑΡΧΗΣ ΔΗΜΟΣΙΩΝ</w:t>
      </w:r>
      <w:r w:rsidRPr="00873B40">
        <w:rPr>
          <w:rFonts w:cs="Arial"/>
          <w:b/>
          <w:noProof/>
          <w:color w:val="000000"/>
          <w:spacing w:val="-2"/>
          <w:lang w:eastAsia="el-GR"/>
        </w:rPr>
        <w:t> </w:t>
      </w:r>
      <w:r w:rsidRPr="00873B40">
        <w:rPr>
          <w:rFonts w:cs="Arial"/>
          <w:b/>
          <w:noProof/>
          <w:color w:val="000000"/>
          <w:spacing w:val="-4"/>
          <w:w w:val="95"/>
          <w:lang w:eastAsia="el-GR"/>
        </w:rPr>
        <w:t xml:space="preserve">ΣΥΜΒΑΣΕΩΝ </w:t>
      </w:r>
      <w:r w:rsidRPr="00873B40">
        <w:rPr>
          <w:rFonts w:cs="Arial"/>
          <w:b/>
          <w:noProof/>
          <w:color w:val="000000"/>
          <w:spacing w:val="-5"/>
          <w:w w:val="95"/>
          <w:lang w:eastAsia="el-GR"/>
        </w:rPr>
        <w:t>“Ε.Α.Α.ΔΗ.ΣΥ.”</w:t>
      </w:r>
      <w:r w:rsidRPr="00873B40">
        <w:rPr>
          <w:rFonts w:cs="Arial"/>
          <w:lang w:eastAsia="el-GR"/>
        </w:rPr>
        <w:t xml:space="preserve"> (</w:t>
      </w:r>
      <w:hyperlink r:id="rId1" w:history="1">
        <w:r w:rsidRPr="00873B40">
          <w:rPr>
            <w:rFonts w:cs="Arial"/>
            <w:noProof/>
            <w:color w:val="0000FF"/>
            <w:spacing w:val="-4"/>
            <w:u w:val="single"/>
            <w:lang w:val="en-US" w:eastAsia="el-GR"/>
          </w:rPr>
          <w:t>www</w:t>
        </w:r>
      </w:hyperlink>
      <w:hyperlink r:id="rId2" w:history="1">
        <w:r w:rsidRPr="00873B40">
          <w:rPr>
            <w:rFonts w:cs="Arial"/>
            <w:noProof/>
            <w:color w:val="0000FF"/>
            <w:spacing w:val="-2"/>
            <w:u w:val="single"/>
            <w:lang w:eastAsia="el-GR"/>
          </w:rPr>
          <w:t>.</w:t>
        </w:r>
      </w:hyperlink>
      <w:r w:rsidRPr="00873B40">
        <w:rPr>
          <w:rFonts w:cs="Arial"/>
          <w:noProof/>
          <w:color w:val="0000FF"/>
          <w:spacing w:val="-4"/>
          <w:u w:val="single"/>
          <w:lang w:val="en-US" w:eastAsia="el-GR"/>
        </w:rPr>
        <w:t>eaadhsy</w:t>
      </w:r>
      <w:r w:rsidRPr="00873B40">
        <w:rPr>
          <w:rFonts w:cs="Arial"/>
          <w:noProof/>
          <w:color w:val="0000FF"/>
          <w:spacing w:val="-2"/>
          <w:lang w:eastAsia="el-GR"/>
        </w:rPr>
        <w:t>.</w:t>
      </w:r>
      <w:r w:rsidRPr="00873B40">
        <w:rPr>
          <w:rFonts w:cs="Arial"/>
          <w:noProof/>
          <w:color w:val="0000FF"/>
          <w:spacing w:val="-3"/>
          <w:u w:val="single"/>
          <w:lang w:val="en-US" w:eastAsia="el-GR"/>
        </w:rPr>
        <w:t>gr</w:t>
      </w:r>
      <w:r w:rsidRPr="00873B40">
        <w:rPr>
          <w:rFonts w:cs="Arial"/>
          <w:lang w:eastAsia="el-GR"/>
        </w:rPr>
        <w:t>) / ΑΝΑΘΕΤΟΥΣΕΣ ΑΡΧΕΣ/ ΚΑΤΕΥΘΗΝΤΗΡΙΕΣ ΟΔΗΓΙΕΣ / ΚΑΤΕΥΘΥΝΤΗΡΙΑ ΟΔΗΓΙΑ 15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lang w:eastAsia="el-GR"/>
        </w:rPr>
        <w:t>: ΩΧ0ΓΟΞΤΒ-ΑΚΗ.</w:t>
      </w:r>
    </w:p>
    <w:p w:rsidR="00713203" w:rsidRPr="00873B40" w:rsidRDefault="00713203" w:rsidP="00713203">
      <w:pPr>
        <w:suppressAutoHyphens w:val="0"/>
        <w:spacing w:after="0"/>
        <w:jc w:val="left"/>
        <w:rPr>
          <w:rFonts w:cs="Arial"/>
          <w:lang w:eastAsia="el-GR"/>
        </w:rPr>
      </w:pPr>
      <w:r w:rsidRPr="00873B40">
        <w:rPr>
          <w:rFonts w:cs="Arial"/>
          <w:lang w:eastAsia="el-GR"/>
        </w:rPr>
        <w:t xml:space="preserve">Σχετικό </w:t>
      </w:r>
      <w:r w:rsidRPr="00873B40">
        <w:rPr>
          <w:rFonts w:cs="Arial"/>
          <w:lang w:val="en-US" w:eastAsia="el-GR"/>
        </w:rPr>
        <w:t>Link</w:t>
      </w:r>
      <w:r w:rsidRPr="00873B40">
        <w:rPr>
          <w:rFonts w:cs="Arial"/>
          <w:lang w:eastAsia="el-GR"/>
        </w:rPr>
        <w:t>:</w:t>
      </w:r>
    </w:p>
    <w:p w:rsidR="00713203" w:rsidRPr="00873B40" w:rsidRDefault="00713203" w:rsidP="00713203">
      <w:pPr>
        <w:suppressAutoHyphens w:val="0"/>
        <w:spacing w:after="0"/>
        <w:jc w:val="left"/>
        <w:rPr>
          <w:rFonts w:cs="Arial"/>
          <w:lang w:eastAsia="el-GR"/>
        </w:rPr>
      </w:pPr>
      <w:r w:rsidRPr="00873B40">
        <w:rPr>
          <w:rFonts w:cs="Arial"/>
          <w:lang w:val="en-US" w:eastAsia="el-GR"/>
        </w:rPr>
        <w:t>http</w:t>
      </w:r>
      <w:r w:rsidRPr="00873B40">
        <w:rPr>
          <w:rFonts w:cs="Arial"/>
          <w:lang w:eastAsia="el-GR"/>
        </w:rPr>
        <w:t>://</w:t>
      </w:r>
      <w:r w:rsidRPr="00873B40">
        <w:rPr>
          <w:rFonts w:cs="Arial"/>
          <w:lang w:val="en-US" w:eastAsia="el-GR"/>
        </w:rPr>
        <w:t>www</w:t>
      </w:r>
      <w:r w:rsidRPr="00873B40">
        <w:rPr>
          <w:rFonts w:cs="Arial"/>
          <w:lang w:eastAsia="el-GR"/>
        </w:rPr>
        <w:t>.</w:t>
      </w:r>
      <w:r w:rsidRPr="00873B40">
        <w:rPr>
          <w:rFonts w:cs="Arial"/>
          <w:lang w:val="en-US" w:eastAsia="el-GR"/>
        </w:rPr>
        <w:t>eaadhsy</w:t>
      </w:r>
      <w:r w:rsidRPr="00873B40">
        <w:rPr>
          <w:rFonts w:cs="Arial"/>
          <w:lang w:eastAsia="el-GR"/>
        </w:rPr>
        <w:t>.</w:t>
      </w:r>
      <w:r w:rsidRPr="00873B40">
        <w:rPr>
          <w:rFonts w:cs="Arial"/>
          <w:lang w:val="en-US" w:eastAsia="el-GR"/>
        </w:rPr>
        <w:t>gr</w:t>
      </w:r>
      <w:r w:rsidRPr="00873B40">
        <w:rPr>
          <w:rFonts w:cs="Arial"/>
          <w:lang w:eastAsia="el-GR"/>
        </w:rPr>
        <w:t>/</w:t>
      </w:r>
      <w:r w:rsidRPr="00873B40">
        <w:rPr>
          <w:rFonts w:cs="Arial"/>
          <w:lang w:val="en-US" w:eastAsia="el-GR"/>
        </w:rPr>
        <w:t>index</w:t>
      </w:r>
      <w:r w:rsidRPr="00873B40">
        <w:rPr>
          <w:rFonts w:cs="Arial"/>
          <w:lang w:eastAsia="el-GR"/>
        </w:rPr>
        <w:t>.</w:t>
      </w:r>
      <w:r w:rsidRPr="00873B40">
        <w:rPr>
          <w:rFonts w:cs="Arial"/>
          <w:lang w:val="en-US" w:eastAsia="el-GR"/>
        </w:rPr>
        <w:t>php</w:t>
      </w:r>
      <w:r w:rsidRPr="00873B40">
        <w:rPr>
          <w:rFonts w:cs="Arial"/>
          <w:lang w:eastAsia="el-GR"/>
        </w:rPr>
        <w:t>/</w:t>
      </w:r>
      <w:r w:rsidRPr="00873B40">
        <w:rPr>
          <w:rFonts w:cs="Arial"/>
          <w:lang w:val="en-US" w:eastAsia="el-GR"/>
        </w:rPr>
        <w:t>m</w:t>
      </w:r>
      <w:r w:rsidRPr="00873B40">
        <w:rPr>
          <w:rFonts w:cs="Arial"/>
          <w:lang w:eastAsia="el-GR"/>
        </w:rPr>
        <w:t>-</w:t>
      </w:r>
      <w:r w:rsidRPr="00873B40">
        <w:rPr>
          <w:rFonts w:cs="Arial"/>
          <w:lang w:val="en-US" w:eastAsia="el-GR"/>
        </w:rPr>
        <w:t>foreis</w:t>
      </w:r>
      <w:r w:rsidRPr="00873B40">
        <w:rPr>
          <w:rFonts w:cs="Arial"/>
          <w:lang w:eastAsia="el-GR"/>
        </w:rPr>
        <w:t>/</w:t>
      </w:r>
      <w:r w:rsidRPr="00873B40">
        <w:rPr>
          <w:rFonts w:cs="Arial"/>
          <w:lang w:val="en-US" w:eastAsia="el-GR"/>
        </w:rPr>
        <w:t>m</w:t>
      </w:r>
      <w:r w:rsidRPr="00873B40">
        <w:rPr>
          <w:rFonts w:cs="Arial"/>
          <w:lang w:eastAsia="el-GR"/>
        </w:rPr>
        <w:t>-</w:t>
      </w:r>
      <w:r w:rsidRPr="00873B40">
        <w:rPr>
          <w:rFonts w:cs="Arial"/>
          <w:lang w:val="en-US" w:eastAsia="el-GR"/>
        </w:rPr>
        <w:t>odigies</w:t>
      </w:r>
      <w:r w:rsidRPr="00873B40">
        <w:rPr>
          <w:rFonts w:cs="Arial"/>
          <w:lang w:eastAsia="el-GR"/>
        </w:rPr>
        <w:t>/234-</w:t>
      </w:r>
      <w:r w:rsidRPr="00873B40">
        <w:rPr>
          <w:rFonts w:cs="Arial"/>
          <w:lang w:val="en-US" w:eastAsia="el-GR"/>
        </w:rPr>
        <w:t>kateythynthria</w:t>
      </w:r>
      <w:r w:rsidRPr="00873B40">
        <w:rPr>
          <w:rFonts w:cs="Arial"/>
          <w:lang w:eastAsia="el-GR"/>
        </w:rPr>
        <w:t>-</w:t>
      </w:r>
      <w:r w:rsidRPr="00873B40">
        <w:rPr>
          <w:rFonts w:cs="Arial"/>
          <w:lang w:val="en-US" w:eastAsia="el-GR"/>
        </w:rPr>
        <w:t>odhgia</w:t>
      </w:r>
      <w:r w:rsidRPr="00873B40">
        <w:rPr>
          <w:rFonts w:cs="Arial"/>
          <w:lang w:eastAsia="el-GR"/>
        </w:rPr>
        <w:t>-15</w:t>
      </w:r>
    </w:p>
    <w:p w:rsidR="00713203" w:rsidRPr="00713203" w:rsidRDefault="00713203" w:rsidP="00B73C16">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F62DFA">
    <w:pPr>
      <w:pStyle w:val="Footer"/>
      <w:shd w:val="clear" w:color="auto" w:fill="FFFFFF"/>
      <w:jc w:val="center"/>
    </w:pPr>
    <w:r>
      <w:fldChar w:fldCharType="begin"/>
    </w:r>
    <w:r>
      <w:instrText xml:space="preserve"> PAGE </w:instrText>
    </w:r>
    <w:r>
      <w:fldChar w:fldCharType="separate"/>
    </w:r>
    <w:r w:rsidR="008C6D1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AD" w:rsidRDefault="009D2DAD">
      <w:pPr>
        <w:spacing w:after="0" w:line="240" w:lineRule="auto"/>
      </w:pPr>
      <w:r>
        <w:separator/>
      </w:r>
    </w:p>
  </w:footnote>
  <w:footnote w:type="continuationSeparator" w:id="0">
    <w:p w:rsidR="009D2DAD" w:rsidRDefault="009D2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8C6D1A">
    <w:pPr>
      <w:pStyle w:val="Header"/>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57728;mso-wrap-distance-left:9.05pt;mso-wrap-distance-right:9.05pt" filled="t">
          <v:fill opacity="0"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7E70"/>
    <w:rsid w:val="001D10E1"/>
    <w:rsid w:val="001E6916"/>
    <w:rsid w:val="0026756C"/>
    <w:rsid w:val="00280674"/>
    <w:rsid w:val="0028524A"/>
    <w:rsid w:val="002F6B21"/>
    <w:rsid w:val="00335746"/>
    <w:rsid w:val="003A5BD6"/>
    <w:rsid w:val="003D05A6"/>
    <w:rsid w:val="003D10A7"/>
    <w:rsid w:val="004343E7"/>
    <w:rsid w:val="00457DC1"/>
    <w:rsid w:val="004834F1"/>
    <w:rsid w:val="004A40BE"/>
    <w:rsid w:val="00576263"/>
    <w:rsid w:val="006254C5"/>
    <w:rsid w:val="00713203"/>
    <w:rsid w:val="007318B7"/>
    <w:rsid w:val="00782DD2"/>
    <w:rsid w:val="008B5AB0"/>
    <w:rsid w:val="008C6D1A"/>
    <w:rsid w:val="0099584D"/>
    <w:rsid w:val="009A0E61"/>
    <w:rsid w:val="009D2DAD"/>
    <w:rsid w:val="00A973E8"/>
    <w:rsid w:val="00AB2B5D"/>
    <w:rsid w:val="00B73C16"/>
    <w:rsid w:val="00C441BF"/>
    <w:rsid w:val="00C86856"/>
    <w:rsid w:val="00CA0924"/>
    <w:rsid w:val="00D7017A"/>
    <w:rsid w:val="00E00AB5"/>
    <w:rsid w:val="00E109F9"/>
    <w:rsid w:val="00EE6760"/>
    <w:rsid w:val="00F140F3"/>
    <w:rsid w:val="00F34238"/>
    <w:rsid w:val="00F35828"/>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customStyle="1" w:styleId="NoSpacing1">
    <w:name w:val="No Spacing1"/>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customStyle="1" w:styleId="ListParagraph1">
    <w:name w:val="List Paragraph1"/>
    <w:basedOn w:val="Normal"/>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customStyle="1" w:styleId="ab">
    <w:name w:val="Κυρίως τμήμα"/>
    <w:rsid w:val="00F3582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1A1FC-21DE-43BE-9407-46FDC203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2980</Words>
  <Characters>16096</Characters>
  <Application>Microsoft Office Word</Application>
  <DocSecurity>0</DocSecurity>
  <Lines>134</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HAI</Company>
  <LinksUpToDate>false</LinksUpToDate>
  <CharactersWithSpaces>19038</CharactersWithSpaces>
  <SharedDoc>false</SharedDoc>
  <HLinks>
    <vt:vector size="12" baseType="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RAPTOPOULOU Domna</dc:creator>
  <cp:lastModifiedBy>RAPTOPOULOU Domna</cp:lastModifiedBy>
  <cp:revision>4</cp:revision>
  <cp:lastPrinted>2016-10-26T08:40:00Z</cp:lastPrinted>
  <dcterms:created xsi:type="dcterms:W3CDTF">2017-03-28T08:45:00Z</dcterms:created>
  <dcterms:modified xsi:type="dcterms:W3CDTF">2017-03-28T11:03:00Z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